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087AF9" w:rsidTr="004E1184">
        <w:trPr>
          <w:trHeight w:val="87"/>
        </w:trPr>
        <w:tc>
          <w:tcPr>
            <w:tcW w:w="5211" w:type="dxa"/>
            <w:shd w:val="clear" w:color="auto" w:fill="auto"/>
          </w:tcPr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УТВЕРЖДАЮ:</w:t>
            </w: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Руководитель спортивного департамента </w:t>
            </w: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Ассоциации студенческого баскетбола</w:t>
            </w: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______________/Шевцов О.Н./</w:t>
            </w: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«___»____________201</w:t>
            </w:r>
            <w:r w:rsidR="008C220A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г.</w:t>
            </w:r>
          </w:p>
          <w:p w:rsidR="00087AF9" w:rsidRDefault="00087AF9" w:rsidP="007C1204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</w:tcPr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УТВЕРЖДАЮ:</w:t>
            </w: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Начальник департамента </w:t>
            </w:r>
            <w:r w:rsidRPr="0091047C">
              <w:rPr>
                <w:rFonts w:ascii="Calibri" w:hAnsi="Calibri" w:cs="Calibri"/>
                <w:sz w:val="22"/>
                <w:szCs w:val="22"/>
              </w:rPr>
              <w:t xml:space="preserve">молодежной политики </w:t>
            </w:r>
            <w:r>
              <w:rPr>
                <w:rFonts w:ascii="Calibri" w:hAnsi="Calibri" w:cs="Calibri"/>
                <w:sz w:val="22"/>
                <w:szCs w:val="22"/>
              </w:rPr>
              <w:t>и спорта Кемеровской области</w:t>
            </w: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Пятовский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А.А./</w:t>
            </w:r>
          </w:p>
          <w:p w:rsidR="004E1184" w:rsidRDefault="004E1184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</w:p>
          <w:p w:rsidR="004E1184" w:rsidRDefault="008C220A" w:rsidP="004E1184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«___»_____________2017</w:t>
            </w:r>
            <w:r w:rsidR="004E1184">
              <w:rPr>
                <w:rFonts w:ascii="Calibri" w:hAnsi="Calibri" w:cs="Calibri"/>
                <w:sz w:val="22"/>
                <w:szCs w:val="22"/>
              </w:rPr>
              <w:t>г.</w:t>
            </w:r>
          </w:p>
          <w:p w:rsidR="00087AF9" w:rsidRDefault="00087AF9" w:rsidP="007C1204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1184" w:rsidTr="004E1184">
        <w:trPr>
          <w:trHeight w:val="87"/>
        </w:trPr>
        <w:tc>
          <w:tcPr>
            <w:tcW w:w="5211" w:type="dxa"/>
            <w:shd w:val="clear" w:color="auto" w:fill="auto"/>
          </w:tcPr>
          <w:p w:rsidR="004E1184" w:rsidRPr="0091047C" w:rsidRDefault="004E1184" w:rsidP="000C1DBE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СОГЛАСОВАНО</w:t>
            </w:r>
            <w:r w:rsidRPr="0091047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E1184" w:rsidRDefault="004E1184" w:rsidP="000C1DBE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Президент федерации баскетбола</w:t>
            </w:r>
          </w:p>
          <w:p w:rsidR="004E1184" w:rsidRDefault="004E1184" w:rsidP="000C1DBE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Кемеровской области</w:t>
            </w:r>
          </w:p>
          <w:p w:rsidR="004E1184" w:rsidRDefault="004E1184" w:rsidP="000C1DB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E1184" w:rsidRPr="0091047C" w:rsidRDefault="004E1184" w:rsidP="000C1DBE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 w:rsidRPr="0091047C">
              <w:rPr>
                <w:rFonts w:ascii="Calibri" w:hAnsi="Calibri" w:cs="Calibri"/>
                <w:sz w:val="22"/>
                <w:szCs w:val="22"/>
              </w:rPr>
              <w:t>_________________/</w:t>
            </w:r>
            <w:r>
              <w:rPr>
                <w:rFonts w:ascii="Calibri" w:hAnsi="Calibri" w:cs="Calibri"/>
                <w:sz w:val="22"/>
                <w:szCs w:val="22"/>
              </w:rPr>
              <w:t>Козлов С.Д.</w:t>
            </w:r>
            <w:r w:rsidRPr="0091047C">
              <w:rPr>
                <w:rFonts w:ascii="Calibri" w:hAnsi="Calibri" w:cs="Calibri"/>
                <w:sz w:val="22"/>
                <w:szCs w:val="22"/>
              </w:rPr>
              <w:t xml:space="preserve"> /</w:t>
            </w:r>
          </w:p>
          <w:p w:rsidR="004E1184" w:rsidRDefault="004E1184" w:rsidP="000C1DB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E1184" w:rsidRPr="0091047C" w:rsidRDefault="008C220A" w:rsidP="000C1DBE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«___»__________2017</w:t>
            </w:r>
            <w:r w:rsidR="004E1184" w:rsidRPr="0091047C">
              <w:rPr>
                <w:rFonts w:ascii="Calibri" w:hAnsi="Calibri" w:cs="Calibri"/>
                <w:sz w:val="22"/>
                <w:szCs w:val="22"/>
              </w:rPr>
              <w:t>г.</w:t>
            </w:r>
          </w:p>
          <w:p w:rsidR="004E1184" w:rsidRDefault="004E1184" w:rsidP="000C1DBE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</w:tcPr>
          <w:p w:rsidR="004E1184" w:rsidRDefault="004E1184" w:rsidP="000C1D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СОГЛАСОВАНО:</w:t>
            </w:r>
          </w:p>
          <w:p w:rsidR="004E1184" w:rsidRDefault="004E1184" w:rsidP="000C1DBE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Начальник департамента образования и </w:t>
            </w:r>
          </w:p>
          <w:p w:rsidR="004E1184" w:rsidRDefault="004E1184" w:rsidP="000C1DBE">
            <w:pPr>
              <w:ind w:right="-3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науки Кемеровской области</w:t>
            </w:r>
          </w:p>
          <w:p w:rsidR="004E1184" w:rsidRDefault="004E1184" w:rsidP="000C1DBE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</w:p>
          <w:p w:rsidR="004E1184" w:rsidRDefault="004E1184" w:rsidP="000C1DBE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Чепкасов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А.В./</w:t>
            </w:r>
          </w:p>
          <w:p w:rsidR="004E1184" w:rsidRDefault="004E1184" w:rsidP="000C1DBE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</w:p>
          <w:p w:rsidR="004E1184" w:rsidRDefault="008C220A" w:rsidP="000C1DBE">
            <w:pPr>
              <w:ind w:right="-3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«___»_____________2017</w:t>
            </w:r>
            <w:r w:rsidR="004E1184">
              <w:rPr>
                <w:rFonts w:ascii="Calibri" w:hAnsi="Calibri" w:cs="Calibri"/>
                <w:sz w:val="22"/>
                <w:szCs w:val="22"/>
              </w:rPr>
              <w:t>г.</w:t>
            </w:r>
          </w:p>
          <w:p w:rsidR="004E1184" w:rsidRDefault="004E1184" w:rsidP="000C1DBE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1184" w:rsidRDefault="004E1184" w:rsidP="003A004D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4E1184" w:rsidRDefault="004E1184" w:rsidP="003A004D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7C1204" w:rsidRPr="008B527A" w:rsidRDefault="007C1204" w:rsidP="003A004D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Положение о </w:t>
      </w:r>
      <w:r w:rsidR="003A004D">
        <w:rPr>
          <w:rFonts w:ascii="Calibri" w:hAnsi="Calibri" w:cs="Calibri"/>
          <w:b/>
          <w:bCs/>
          <w:sz w:val="44"/>
          <w:szCs w:val="44"/>
        </w:rPr>
        <w:t>Чемпионате</w:t>
      </w:r>
    </w:p>
    <w:p w:rsidR="007C1204" w:rsidRDefault="007C1204" w:rsidP="003A004D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Ассоциации студенческого баскетбола</w:t>
      </w:r>
    </w:p>
    <w:p w:rsidR="007C1204" w:rsidRDefault="007C1204" w:rsidP="003A004D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в региональном дивизионе «</w:t>
      </w:r>
      <w:r w:rsidR="000B25B8">
        <w:rPr>
          <w:rFonts w:ascii="Calibri" w:hAnsi="Calibri" w:cs="Calibri"/>
          <w:b/>
          <w:bCs/>
          <w:sz w:val="44"/>
          <w:szCs w:val="44"/>
        </w:rPr>
        <w:t>Кузбасс</w:t>
      </w:r>
      <w:r>
        <w:rPr>
          <w:rFonts w:ascii="Calibri" w:hAnsi="Calibri" w:cs="Calibri"/>
          <w:b/>
          <w:bCs/>
          <w:sz w:val="44"/>
          <w:szCs w:val="44"/>
        </w:rPr>
        <w:t>»</w:t>
      </w:r>
    </w:p>
    <w:p w:rsidR="0036784A" w:rsidRDefault="007C1204" w:rsidP="003A004D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среди мужски</w:t>
      </w:r>
      <w:r w:rsidR="00087AF9">
        <w:rPr>
          <w:rFonts w:ascii="Calibri" w:hAnsi="Calibri" w:cs="Calibri"/>
          <w:b/>
          <w:bCs/>
          <w:sz w:val="44"/>
          <w:szCs w:val="44"/>
        </w:rPr>
        <w:t>х</w:t>
      </w:r>
      <w:r w:rsidR="0036784A">
        <w:rPr>
          <w:rFonts w:ascii="Calibri" w:hAnsi="Calibri" w:cs="Calibri"/>
          <w:b/>
          <w:bCs/>
          <w:sz w:val="44"/>
          <w:szCs w:val="44"/>
        </w:rPr>
        <w:t xml:space="preserve"> и женских команд</w:t>
      </w:r>
    </w:p>
    <w:p w:rsidR="007C1204" w:rsidRDefault="0036784A" w:rsidP="003A004D">
      <w:pPr>
        <w:ind w:left="2124" w:firstLine="708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Сезон 201</w:t>
      </w:r>
      <w:r w:rsidR="00E1525B">
        <w:rPr>
          <w:rFonts w:ascii="Calibri" w:hAnsi="Calibri" w:cs="Calibri"/>
          <w:b/>
          <w:bCs/>
          <w:sz w:val="44"/>
          <w:szCs w:val="44"/>
        </w:rPr>
        <w:t>7</w:t>
      </w:r>
      <w:r>
        <w:rPr>
          <w:rFonts w:ascii="Calibri" w:hAnsi="Calibri" w:cs="Calibri"/>
          <w:b/>
          <w:bCs/>
          <w:sz w:val="44"/>
          <w:szCs w:val="44"/>
        </w:rPr>
        <w:t>-</w:t>
      </w:r>
      <w:r w:rsidR="009854D9">
        <w:rPr>
          <w:rFonts w:ascii="Calibri" w:hAnsi="Calibri" w:cs="Calibri"/>
          <w:b/>
          <w:bCs/>
          <w:sz w:val="44"/>
          <w:szCs w:val="44"/>
        </w:rPr>
        <w:t>201</w:t>
      </w:r>
      <w:r w:rsidR="00E1525B">
        <w:rPr>
          <w:rFonts w:ascii="Calibri" w:hAnsi="Calibri" w:cs="Calibri"/>
          <w:b/>
          <w:bCs/>
          <w:sz w:val="44"/>
          <w:szCs w:val="44"/>
        </w:rPr>
        <w:t>8</w:t>
      </w:r>
    </w:p>
    <w:p w:rsidR="007C1204" w:rsidRDefault="007C1204">
      <w:pPr>
        <w:ind w:left="567" w:firstLine="567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44"/>
          <w:szCs w:val="44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44"/>
          <w:szCs w:val="44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7C1204" w:rsidRDefault="007C1204">
      <w:pPr>
        <w:jc w:val="center"/>
        <w:rPr>
          <w:rFonts w:ascii="Calibri" w:eastAsia="Verdana" w:hAnsi="Calibri" w:cs="Verdana"/>
          <w:bCs/>
          <w:sz w:val="32"/>
          <w:szCs w:val="32"/>
        </w:rPr>
      </w:pPr>
    </w:p>
    <w:p w:rsidR="008B527A" w:rsidRDefault="008B527A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C1204" w:rsidRDefault="007C1204">
      <w:pPr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1. ОБЩИЕ ПОЛОЖЕНИЯ</w:t>
      </w:r>
    </w:p>
    <w:p w:rsidR="007C1204" w:rsidRDefault="007C1204">
      <w:pPr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7C1204" w:rsidRDefault="007C1204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Чемпионат АСБ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в дивизионе </w:t>
      </w:r>
      <w:r w:rsidR="000B25B8">
        <w:rPr>
          <w:rFonts w:ascii="Calibri" w:hAnsi="Calibri" w:cs="Calibri"/>
          <w:sz w:val="22"/>
          <w:szCs w:val="22"/>
        </w:rPr>
        <w:t>«Кузбасс»</w:t>
      </w:r>
      <w:r w:rsidR="008B527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среди мужских и женских команд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проводится с целью:</w:t>
      </w:r>
    </w:p>
    <w:p w:rsidR="007C12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привлечения молодежи к регулярным занятиям физической культурой и спортом;</w:t>
      </w:r>
    </w:p>
    <w:p w:rsidR="007C12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популяризации баскетбол в стране;</w:t>
      </w:r>
    </w:p>
    <w:p w:rsidR="007C12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создания условий для развития баскетбо</w:t>
      </w:r>
      <w:r w:rsidR="00632C04">
        <w:rPr>
          <w:rFonts w:ascii="Calibri" w:hAnsi="Calibri" w:cs="Calibri"/>
          <w:sz w:val="22"/>
          <w:szCs w:val="22"/>
        </w:rPr>
        <w:t xml:space="preserve">льных клубов вузов и </w:t>
      </w:r>
      <w:proofErr w:type="spellStart"/>
      <w:r w:rsidR="00632C04">
        <w:rPr>
          <w:rFonts w:ascii="Calibri" w:hAnsi="Calibri" w:cs="Calibri"/>
          <w:sz w:val="22"/>
          <w:szCs w:val="22"/>
        </w:rPr>
        <w:t>ссузов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7C12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повышения индивидуального мастерства баскетболистов;</w:t>
      </w:r>
    </w:p>
    <w:p w:rsidR="007C12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повышения уровня игры команд;</w:t>
      </w:r>
    </w:p>
    <w:p w:rsidR="007C12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повышения квалификации тренеров;</w:t>
      </w:r>
    </w:p>
    <w:p w:rsidR="00632C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повышения престижа высших и средних специальных учебных заведений</w:t>
      </w:r>
      <w:r w:rsidR="00632C04">
        <w:rPr>
          <w:rFonts w:ascii="Calibri" w:hAnsi="Calibri" w:cs="Calibri"/>
          <w:sz w:val="22"/>
          <w:szCs w:val="22"/>
        </w:rPr>
        <w:t>;</w:t>
      </w:r>
    </w:p>
    <w:p w:rsidR="007C12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повышения квалификации судей;</w:t>
      </w:r>
    </w:p>
    <w:p w:rsidR="007C12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выявление лучших студенческих команд, игроков и тренеров России;</w:t>
      </w:r>
    </w:p>
    <w:p w:rsidR="007C1204" w:rsidRDefault="007C1204">
      <w:pPr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создание условий для самореализации и профессиональной адаптации учащихся,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студентов, магистрантов и аспирантов.</w:t>
      </w:r>
    </w:p>
    <w:p w:rsidR="007C1204" w:rsidRDefault="007C1204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7C1204" w:rsidRDefault="007C1204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РУКОВОДСТВО ОРГАНИЗАЦИЕЙ И ПРОВЕДЕНИЕМ ЧЕМПИОНАТА АСБ.</w:t>
      </w:r>
    </w:p>
    <w:p w:rsidR="007C1204" w:rsidRDefault="007C120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ПРАВА НА ЕГО ПРОВЕДЕНИЕ</w:t>
      </w:r>
    </w:p>
    <w:p w:rsidR="0036784A" w:rsidRDefault="0036784A">
      <w:pPr>
        <w:jc w:val="center"/>
        <w:rPr>
          <w:rFonts w:ascii="Calibri" w:hAnsi="Calibri" w:cs="Calibri"/>
        </w:rPr>
      </w:pPr>
    </w:p>
    <w:p w:rsidR="007C1204" w:rsidRDefault="007C1204">
      <w:pPr>
        <w:pStyle w:val="ListParagraph"/>
        <w:tabs>
          <w:tab w:val="left" w:pos="567"/>
          <w:tab w:val="left" w:pos="1135"/>
        </w:tabs>
        <w:spacing w:after="0"/>
        <w:ind w:left="1135" w:hanging="1135"/>
        <w:jc w:val="both"/>
      </w:pPr>
      <w:r>
        <w:t>2.1. Организаторы Чемпионата:</w:t>
      </w:r>
    </w:p>
    <w:p w:rsidR="007C1204" w:rsidRDefault="00E1525B">
      <w:pPr>
        <w:pStyle w:val="ListParagraph"/>
        <w:spacing w:after="0"/>
        <w:ind w:left="0"/>
        <w:jc w:val="both"/>
      </w:pPr>
      <w:r>
        <w:t xml:space="preserve"> </w:t>
      </w:r>
      <w:r w:rsidR="007C1204">
        <w:t>- Некоммерческая организация «Ассоциация студенческого баскетбола»,</w:t>
      </w:r>
    </w:p>
    <w:p w:rsidR="007C1204" w:rsidRPr="0036784A" w:rsidRDefault="00E1525B">
      <w:pPr>
        <w:pStyle w:val="ListParagraph"/>
        <w:spacing w:after="0"/>
        <w:ind w:left="0"/>
        <w:jc w:val="both"/>
      </w:pPr>
      <w:r>
        <w:t xml:space="preserve"> </w:t>
      </w:r>
      <w:r w:rsidR="007C1204" w:rsidRPr="000B25B8">
        <w:t xml:space="preserve">- </w:t>
      </w:r>
      <w:r w:rsidR="000B25B8" w:rsidRPr="000B25B8">
        <w:t>Департамент</w:t>
      </w:r>
      <w:r w:rsidR="0036784A" w:rsidRPr="000B25B8">
        <w:t xml:space="preserve"> молодежной политики </w:t>
      </w:r>
      <w:r w:rsidR="000B25B8" w:rsidRPr="000B25B8">
        <w:t xml:space="preserve">и спорта Кемеровской </w:t>
      </w:r>
      <w:r w:rsidR="0036784A" w:rsidRPr="000B25B8">
        <w:t>области;</w:t>
      </w:r>
    </w:p>
    <w:p w:rsidR="00B276B6" w:rsidRDefault="00E1525B" w:rsidP="000B25B8">
      <w:pPr>
        <w:pStyle w:val="ListParagraph"/>
        <w:spacing w:after="0"/>
        <w:ind w:left="0"/>
        <w:jc w:val="both"/>
        <w:rPr>
          <w:rFonts w:eastAsia="Calibri"/>
          <w:szCs w:val="24"/>
          <w:lang w:eastAsia="hi-IN" w:bidi="hi-IN"/>
        </w:rPr>
      </w:pPr>
      <w:r>
        <w:rPr>
          <w:rFonts w:eastAsia="Calibri"/>
          <w:szCs w:val="24"/>
          <w:lang w:eastAsia="hi-IN" w:bidi="hi-IN"/>
        </w:rPr>
        <w:t xml:space="preserve"> </w:t>
      </w:r>
      <w:r w:rsidR="007C1204" w:rsidRPr="000B25B8">
        <w:rPr>
          <w:rFonts w:eastAsia="Calibri"/>
          <w:szCs w:val="24"/>
          <w:lang w:eastAsia="hi-IN" w:bidi="hi-IN"/>
        </w:rPr>
        <w:t xml:space="preserve">- </w:t>
      </w:r>
      <w:r w:rsidR="000B25B8" w:rsidRPr="000B25B8">
        <w:rPr>
          <w:rFonts w:eastAsia="Calibri"/>
          <w:szCs w:val="24"/>
          <w:lang w:eastAsia="hi-IN" w:bidi="hi-IN"/>
        </w:rPr>
        <w:t>Федерация баскетбола Кемеровской области</w:t>
      </w:r>
      <w:r w:rsidR="00B276B6" w:rsidRPr="000B25B8">
        <w:rPr>
          <w:rFonts w:eastAsia="Calibri"/>
          <w:szCs w:val="24"/>
          <w:lang w:eastAsia="hi-IN" w:bidi="hi-IN"/>
        </w:rPr>
        <w:t>;</w:t>
      </w:r>
    </w:p>
    <w:p w:rsidR="000B25B8" w:rsidRDefault="00E1525B" w:rsidP="000B25B8">
      <w:pPr>
        <w:pStyle w:val="ListParagraph"/>
        <w:spacing w:after="0"/>
        <w:ind w:left="0"/>
        <w:jc w:val="both"/>
      </w:pPr>
      <w:r>
        <w:rPr>
          <w:rFonts w:eastAsia="Calibri"/>
          <w:szCs w:val="24"/>
          <w:lang w:eastAsia="hi-IN" w:bidi="hi-IN"/>
        </w:rPr>
        <w:t xml:space="preserve"> </w:t>
      </w:r>
      <w:r w:rsidR="000B25B8">
        <w:rPr>
          <w:rFonts w:eastAsia="Calibri"/>
          <w:szCs w:val="24"/>
          <w:lang w:eastAsia="hi-IN" w:bidi="hi-IN"/>
        </w:rPr>
        <w:t>- Департамент образования и науки Кемеровской области.</w:t>
      </w:r>
    </w:p>
    <w:p w:rsidR="007C1204" w:rsidRDefault="007C1204" w:rsidP="0036784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Чемпионат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АСБ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региональном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дивизионе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Pr="000B25B8">
        <w:rPr>
          <w:rFonts w:ascii="Calibri" w:hAnsi="Calibri" w:cs="Calibri"/>
          <w:sz w:val="22"/>
          <w:szCs w:val="22"/>
        </w:rPr>
        <w:t>«</w:t>
      </w:r>
      <w:r w:rsidR="000B25B8">
        <w:rPr>
          <w:rFonts w:ascii="Calibri" w:hAnsi="Calibri" w:cs="Calibri"/>
          <w:sz w:val="22"/>
          <w:szCs w:val="22"/>
        </w:rPr>
        <w:t>Кузбасс</w:t>
      </w:r>
      <w:r w:rsidRPr="000B25B8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проводится на основании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Регламента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АСБ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 данного Положения.</w:t>
      </w:r>
    </w:p>
    <w:p w:rsidR="00632C04" w:rsidRDefault="007C120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Общее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руководство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632C04">
        <w:rPr>
          <w:rFonts w:ascii="Calibri" w:hAnsi="Calibri" w:cs="Calibri"/>
          <w:sz w:val="22"/>
          <w:szCs w:val="22"/>
        </w:rPr>
        <w:t xml:space="preserve">соревнованиями осуществляет спортивный Департамент (далее </w:t>
      </w:r>
      <w:proofErr w:type="gramStart"/>
      <w:r w:rsidR="00632C04">
        <w:rPr>
          <w:rFonts w:ascii="Calibri" w:hAnsi="Calibri" w:cs="Calibri"/>
          <w:sz w:val="22"/>
          <w:szCs w:val="22"/>
        </w:rPr>
        <w:t>-Д</w:t>
      </w:r>
      <w:proofErr w:type="gramEnd"/>
      <w:r w:rsidR="00632C04">
        <w:rPr>
          <w:rFonts w:ascii="Calibri" w:hAnsi="Calibri" w:cs="Calibri"/>
          <w:sz w:val="22"/>
          <w:szCs w:val="22"/>
        </w:rPr>
        <w:t>епартамент).</w:t>
      </w:r>
    </w:p>
    <w:p w:rsidR="007C1204" w:rsidRPr="000B25B8" w:rsidRDefault="007C120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2.4. Непосредственное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руководст</w:t>
      </w:r>
      <w:r w:rsidR="00632C04">
        <w:rPr>
          <w:rFonts w:ascii="Calibri" w:hAnsi="Calibri" w:cs="Calibri"/>
          <w:sz w:val="22"/>
          <w:szCs w:val="22"/>
        </w:rPr>
        <w:t>во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632C04">
        <w:rPr>
          <w:rFonts w:ascii="Calibri" w:hAnsi="Calibri" w:cs="Calibri"/>
          <w:sz w:val="22"/>
          <w:szCs w:val="22"/>
        </w:rPr>
        <w:t>организацией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632C04">
        <w:rPr>
          <w:rFonts w:ascii="Calibri" w:hAnsi="Calibri" w:cs="Calibri"/>
          <w:sz w:val="22"/>
          <w:szCs w:val="22"/>
        </w:rPr>
        <w:t>и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632C04">
        <w:rPr>
          <w:rFonts w:ascii="Calibri" w:hAnsi="Calibri" w:cs="Calibri"/>
          <w:sz w:val="22"/>
          <w:szCs w:val="22"/>
        </w:rPr>
        <w:t>проведение</w:t>
      </w:r>
      <w:r w:rsidR="00DC4C8A">
        <w:rPr>
          <w:rFonts w:ascii="Calibri" w:hAnsi="Calibri" w:cs="Calibri"/>
          <w:sz w:val="22"/>
          <w:szCs w:val="22"/>
        </w:rPr>
        <w:t>м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632C04">
        <w:rPr>
          <w:rFonts w:ascii="Calibri" w:hAnsi="Calibri" w:cs="Calibri"/>
          <w:sz w:val="22"/>
          <w:szCs w:val="22"/>
        </w:rPr>
        <w:t>соревнований</w:t>
      </w:r>
      <w:r>
        <w:rPr>
          <w:rFonts w:ascii="Calibri" w:hAnsi="Calibri" w:cs="Calibri"/>
          <w:sz w:val="22"/>
          <w:szCs w:val="22"/>
        </w:rPr>
        <w:t xml:space="preserve"> в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632C04" w:rsidRPr="000B25B8">
        <w:rPr>
          <w:rFonts w:ascii="Calibri" w:hAnsi="Calibri" w:cs="Calibri"/>
          <w:sz w:val="22"/>
          <w:szCs w:val="22"/>
        </w:rPr>
        <w:t>дивизионах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0B25B8" w:rsidRPr="000B25B8">
        <w:rPr>
          <w:rFonts w:ascii="Calibri" w:hAnsi="Calibri" w:cs="Calibri"/>
          <w:sz w:val="22"/>
          <w:szCs w:val="22"/>
        </w:rPr>
        <w:t>«Кузбасс»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DC4C8A" w:rsidRPr="000B25B8">
        <w:rPr>
          <w:rFonts w:ascii="Calibri" w:hAnsi="Calibri" w:cs="Calibri"/>
          <w:sz w:val="22"/>
          <w:szCs w:val="22"/>
        </w:rPr>
        <w:t>осуществляется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Pr="000B25B8">
        <w:rPr>
          <w:rFonts w:ascii="Calibri" w:hAnsi="Calibri" w:cs="Calibri"/>
          <w:sz w:val="22"/>
          <w:szCs w:val="22"/>
        </w:rPr>
        <w:t>полномочн</w:t>
      </w:r>
      <w:r w:rsidR="00DC4C8A" w:rsidRPr="000B25B8">
        <w:rPr>
          <w:rFonts w:ascii="Calibri" w:hAnsi="Calibri" w:cs="Calibri"/>
          <w:sz w:val="22"/>
          <w:szCs w:val="22"/>
        </w:rPr>
        <w:t xml:space="preserve">ым </w:t>
      </w:r>
      <w:proofErr w:type="spellStart"/>
      <w:r w:rsidRPr="000B25B8">
        <w:rPr>
          <w:rFonts w:ascii="Calibri" w:hAnsi="Calibri" w:cs="Calibri"/>
          <w:sz w:val="22"/>
          <w:szCs w:val="22"/>
        </w:rPr>
        <w:t>представите</w:t>
      </w:r>
      <w:r w:rsidR="00DC4C8A" w:rsidRPr="000B25B8">
        <w:rPr>
          <w:rFonts w:ascii="Calibri" w:hAnsi="Calibri" w:cs="Calibri"/>
          <w:sz w:val="22"/>
          <w:szCs w:val="22"/>
        </w:rPr>
        <w:t>м</w:t>
      </w:r>
      <w:proofErr w:type="spellEnd"/>
      <w:r w:rsidRPr="000B25B8">
        <w:rPr>
          <w:rFonts w:ascii="Calibri" w:hAnsi="Calibri" w:cs="Calibri"/>
          <w:sz w:val="22"/>
          <w:szCs w:val="22"/>
        </w:rPr>
        <w:t xml:space="preserve"> АСБ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Pr="000B25B8">
        <w:rPr>
          <w:rFonts w:ascii="Calibri" w:hAnsi="Calibri" w:cs="Calibri"/>
          <w:sz w:val="22"/>
          <w:szCs w:val="22"/>
        </w:rPr>
        <w:t xml:space="preserve">в </w:t>
      </w:r>
      <w:r w:rsidR="000B25B8" w:rsidRPr="000B25B8">
        <w:rPr>
          <w:rFonts w:ascii="Calibri" w:hAnsi="Calibri" w:cs="Calibri"/>
          <w:sz w:val="22"/>
          <w:szCs w:val="22"/>
        </w:rPr>
        <w:t>Кемеровской области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0B25B8" w:rsidRPr="000B25B8">
        <w:rPr>
          <w:rFonts w:ascii="Calibri" w:hAnsi="Calibri" w:cs="Calibri"/>
          <w:sz w:val="22"/>
          <w:szCs w:val="22"/>
          <w:u w:val="single"/>
        </w:rPr>
        <w:t xml:space="preserve">Козлов Сергей </w:t>
      </w:r>
      <w:proofErr w:type="spellStart"/>
      <w:r w:rsidR="000B25B8" w:rsidRPr="000B25B8">
        <w:rPr>
          <w:rFonts w:ascii="Calibri" w:hAnsi="Calibri" w:cs="Calibri"/>
          <w:sz w:val="22"/>
          <w:szCs w:val="22"/>
          <w:u w:val="single"/>
        </w:rPr>
        <w:t>дмитриевич</w:t>
      </w:r>
      <w:proofErr w:type="spellEnd"/>
      <w:r w:rsidR="00B73DAA" w:rsidRPr="000B25B8">
        <w:rPr>
          <w:rFonts w:ascii="Calibri" w:hAnsi="Calibri" w:cs="Calibri"/>
          <w:sz w:val="22"/>
          <w:szCs w:val="22"/>
          <w:u w:val="single"/>
        </w:rPr>
        <w:t>.</w:t>
      </w:r>
      <w:proofErr w:type="gramStart"/>
      <w:r w:rsidR="00E1525B">
        <w:rPr>
          <w:rFonts w:ascii="Calibri" w:hAnsi="Calibri" w:cs="Calibri"/>
          <w:sz w:val="22"/>
          <w:szCs w:val="22"/>
        </w:rPr>
        <w:t xml:space="preserve"> </w:t>
      </w:r>
      <w:r w:rsidRPr="000B25B8">
        <w:rPr>
          <w:rFonts w:ascii="Calibri" w:hAnsi="Calibri" w:cs="Calibri"/>
          <w:sz w:val="22"/>
          <w:szCs w:val="22"/>
        </w:rPr>
        <w:t>,</w:t>
      </w:r>
      <w:proofErr w:type="gramEnd"/>
      <w:r w:rsidRPr="000B25B8">
        <w:rPr>
          <w:rFonts w:ascii="Calibri" w:hAnsi="Calibri" w:cs="Calibri"/>
          <w:sz w:val="22"/>
          <w:szCs w:val="22"/>
        </w:rPr>
        <w:t xml:space="preserve"> тел: + 7 (</w:t>
      </w:r>
      <w:r w:rsidR="000B25B8" w:rsidRPr="000B25B8">
        <w:rPr>
          <w:rFonts w:ascii="Calibri" w:hAnsi="Calibri" w:cs="Calibri"/>
          <w:sz w:val="22"/>
          <w:szCs w:val="22"/>
        </w:rPr>
        <w:t>906</w:t>
      </w:r>
      <w:r w:rsidRPr="000B25B8">
        <w:rPr>
          <w:rFonts w:ascii="Calibri" w:hAnsi="Calibri" w:cs="Calibri"/>
          <w:sz w:val="22"/>
          <w:szCs w:val="22"/>
        </w:rPr>
        <w:t>)</w:t>
      </w:r>
      <w:r w:rsidR="00B73DAA" w:rsidRPr="000B25B8">
        <w:rPr>
          <w:rFonts w:ascii="Calibri" w:hAnsi="Calibri" w:cs="Calibri"/>
          <w:sz w:val="22"/>
          <w:szCs w:val="22"/>
        </w:rPr>
        <w:t xml:space="preserve"> </w:t>
      </w:r>
      <w:r w:rsidR="000B25B8" w:rsidRPr="000B25B8">
        <w:rPr>
          <w:rFonts w:ascii="Calibri" w:hAnsi="Calibri" w:cs="Calibri"/>
          <w:sz w:val="22"/>
          <w:szCs w:val="22"/>
        </w:rPr>
        <w:t>978 53 23</w:t>
      </w:r>
      <w:r w:rsidRPr="000B25B8">
        <w:rPr>
          <w:rFonts w:ascii="Calibri" w:hAnsi="Calibri" w:cs="Calibri"/>
          <w:sz w:val="22"/>
          <w:szCs w:val="22"/>
        </w:rPr>
        <w:t xml:space="preserve">, </w:t>
      </w:r>
      <w:r w:rsidRPr="000B25B8">
        <w:rPr>
          <w:rFonts w:ascii="Calibri" w:hAnsi="Calibri" w:cs="Calibri"/>
          <w:sz w:val="22"/>
          <w:szCs w:val="22"/>
          <w:lang w:val="en-US"/>
        </w:rPr>
        <w:t>e</w:t>
      </w:r>
      <w:r w:rsidRPr="000B25B8">
        <w:rPr>
          <w:rFonts w:ascii="Calibri" w:eastAsia="Calibri" w:hAnsi="Calibri" w:cs="Calibri"/>
          <w:sz w:val="22"/>
          <w:szCs w:val="22"/>
        </w:rPr>
        <w:t>-</w:t>
      </w:r>
      <w:r w:rsidRPr="000B25B8">
        <w:rPr>
          <w:rFonts w:ascii="Calibri" w:hAnsi="Calibri" w:cs="Calibri"/>
          <w:sz w:val="22"/>
          <w:szCs w:val="22"/>
          <w:lang w:val="en-US"/>
        </w:rPr>
        <w:t>mail</w:t>
      </w:r>
      <w:r w:rsidRPr="000B25B8">
        <w:rPr>
          <w:rFonts w:ascii="Calibri" w:hAnsi="Calibri" w:cs="Calibri"/>
          <w:sz w:val="22"/>
          <w:szCs w:val="22"/>
        </w:rPr>
        <w:t>:</w:t>
      </w:r>
      <w:r w:rsidR="000B25B8" w:rsidRPr="000B25B8">
        <w:rPr>
          <w:rFonts w:ascii="Calibri" w:hAnsi="Calibri" w:cs="Calibri"/>
          <w:sz w:val="22"/>
          <w:szCs w:val="22"/>
        </w:rPr>
        <w:t xml:space="preserve"> fb_kuzbass@mail.ru</w:t>
      </w:r>
      <w:r w:rsidRPr="000B25B8">
        <w:rPr>
          <w:rFonts w:ascii="Calibri" w:hAnsi="Calibri" w:cs="Calibri"/>
          <w:sz w:val="22"/>
          <w:szCs w:val="22"/>
        </w:rPr>
        <w:t xml:space="preserve"> </w:t>
      </w:r>
    </w:p>
    <w:p w:rsidR="007C1204" w:rsidRPr="000B25B8" w:rsidRDefault="007C1204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7C1204" w:rsidRDefault="007C1204">
      <w:pPr>
        <w:pStyle w:val="ListParagraph"/>
        <w:ind w:left="0"/>
        <w:jc w:val="center"/>
      </w:pPr>
      <w:r>
        <w:rPr>
          <w:b/>
          <w:bCs/>
        </w:rPr>
        <w:t>3. ФОРМАТ ПРОВЕДЕНИЯ РЕГИОНАЛЬНОГО ЭТАПА</w:t>
      </w:r>
    </w:p>
    <w:p w:rsidR="007C1204" w:rsidRDefault="00E1525B" w:rsidP="009F7CA3">
      <w:pPr>
        <w:pStyle w:val="ListParagraph"/>
        <w:spacing w:after="0"/>
        <w:ind w:left="426" w:hanging="568"/>
        <w:jc w:val="both"/>
      </w:pPr>
      <w:bookmarkStart w:id="0" w:name="OLE_LINK1"/>
      <w:r>
        <w:t xml:space="preserve"> </w:t>
      </w:r>
      <w:r w:rsidR="007C1204">
        <w:t xml:space="preserve">3.1. Чемпионат среди мужских и женских команд проходит в три этапа (Дивизиональный, Квалификационный, Лига Белова) согласно </w:t>
      </w:r>
      <w:r w:rsidR="00B276B6">
        <w:t>срокам,</w:t>
      </w:r>
      <w:r>
        <w:t xml:space="preserve"> </w:t>
      </w:r>
      <w:r w:rsidR="00B73DAA">
        <w:t>указанным в Регламенте</w:t>
      </w:r>
      <w:r w:rsidR="007C1204">
        <w:t xml:space="preserve"> АСБ и данному Положению.</w:t>
      </w:r>
    </w:p>
    <w:p w:rsidR="007C1204" w:rsidRDefault="007C1204" w:rsidP="009F7CA3">
      <w:pPr>
        <w:pStyle w:val="ListParagraph"/>
        <w:spacing w:after="0"/>
        <w:ind w:left="426" w:hanging="568"/>
        <w:jc w:val="both"/>
        <w:rPr>
          <w:color w:val="000000"/>
        </w:rPr>
      </w:pPr>
      <w:r>
        <w:t xml:space="preserve"> </w:t>
      </w:r>
      <w:r w:rsidRPr="000B25B8">
        <w:t>3.2.</w:t>
      </w:r>
      <w:r w:rsidR="00E1525B">
        <w:t xml:space="preserve"> </w:t>
      </w:r>
      <w:proofErr w:type="spellStart"/>
      <w:r w:rsidRPr="000B25B8">
        <w:t>Дивизиональный</w:t>
      </w:r>
      <w:proofErr w:type="spellEnd"/>
      <w:r w:rsidRPr="000B25B8">
        <w:t xml:space="preserve"> этап проводится с</w:t>
      </w:r>
      <w:r w:rsidRPr="000B25B8">
        <w:rPr>
          <w:b/>
        </w:rPr>
        <w:t xml:space="preserve"> </w:t>
      </w:r>
      <w:r w:rsidR="000B25B8" w:rsidRPr="000B25B8">
        <w:rPr>
          <w:b/>
        </w:rPr>
        <w:t>2</w:t>
      </w:r>
      <w:r w:rsidR="008C220A">
        <w:rPr>
          <w:b/>
        </w:rPr>
        <w:t>8</w:t>
      </w:r>
      <w:r w:rsidR="000B25B8" w:rsidRPr="000B25B8">
        <w:rPr>
          <w:b/>
        </w:rPr>
        <w:t xml:space="preserve"> октября</w:t>
      </w:r>
      <w:r w:rsidR="00B73DAA" w:rsidRPr="000B25B8">
        <w:rPr>
          <w:b/>
        </w:rPr>
        <w:t xml:space="preserve"> 201</w:t>
      </w:r>
      <w:r w:rsidR="00E1525B">
        <w:rPr>
          <w:b/>
        </w:rPr>
        <w:t>7</w:t>
      </w:r>
      <w:r w:rsidR="00B73DAA" w:rsidRPr="000B25B8">
        <w:rPr>
          <w:b/>
        </w:rPr>
        <w:t xml:space="preserve"> г</w:t>
      </w:r>
      <w:r w:rsidR="00B73DAA" w:rsidRPr="000B25B8">
        <w:t xml:space="preserve">. по </w:t>
      </w:r>
      <w:r w:rsidR="009854D9" w:rsidRPr="000B25B8">
        <w:rPr>
          <w:b/>
        </w:rPr>
        <w:t>19</w:t>
      </w:r>
      <w:r w:rsidR="00B73DAA" w:rsidRPr="000B25B8">
        <w:rPr>
          <w:b/>
        </w:rPr>
        <w:t xml:space="preserve"> февраля 201</w:t>
      </w:r>
      <w:r w:rsidR="00E1525B">
        <w:rPr>
          <w:b/>
        </w:rPr>
        <w:t>8</w:t>
      </w:r>
      <w:r w:rsidRPr="000B25B8">
        <w:rPr>
          <w:b/>
        </w:rPr>
        <w:t xml:space="preserve"> г</w:t>
      </w:r>
      <w:r w:rsidRPr="000B25B8">
        <w:t>. согласно</w:t>
      </w:r>
      <w:r>
        <w:t xml:space="preserve"> календарю игр, утвержденному полномочным представителем АСБ </w:t>
      </w:r>
      <w:r w:rsidR="00632C04">
        <w:t xml:space="preserve">и </w:t>
      </w:r>
      <w:r>
        <w:t>Департаментом</w:t>
      </w:r>
      <w:r w:rsidR="00632C04">
        <w:t>,</w:t>
      </w:r>
      <w:r>
        <w:t xml:space="preserve"> являющимся приложением к данному Положению.</w:t>
      </w:r>
    </w:p>
    <w:p w:rsidR="0036784A" w:rsidRDefault="007C1204" w:rsidP="009F7CA3">
      <w:pPr>
        <w:pStyle w:val="ListParagraph"/>
        <w:spacing w:after="0"/>
        <w:ind w:left="426" w:hanging="568"/>
        <w:jc w:val="both"/>
        <w:rPr>
          <w:color w:val="000000"/>
        </w:rPr>
      </w:pPr>
      <w:r>
        <w:rPr>
          <w:color w:val="000000"/>
        </w:rPr>
        <w:t xml:space="preserve"> 3.3.</w:t>
      </w:r>
      <w:r w:rsidR="00E1525B">
        <w:rPr>
          <w:color w:val="000000"/>
        </w:rPr>
        <w:t xml:space="preserve"> </w:t>
      </w:r>
      <w:r>
        <w:rPr>
          <w:color w:val="000000"/>
        </w:rPr>
        <w:t>Участвуют</w:t>
      </w:r>
      <w:r w:rsidR="0036784A">
        <w:rPr>
          <w:color w:val="000000"/>
        </w:rPr>
        <w:t xml:space="preserve">: </w:t>
      </w:r>
    </w:p>
    <w:p w:rsidR="0036784A" w:rsidRDefault="0036784A" w:rsidP="009F7CA3">
      <w:pPr>
        <w:pStyle w:val="ListParagraph"/>
        <w:spacing w:after="0"/>
        <w:ind w:left="426" w:hanging="568"/>
        <w:jc w:val="both"/>
        <w:rPr>
          <w:color w:val="000000"/>
        </w:rPr>
      </w:pPr>
      <w:r w:rsidRPr="0036784A">
        <w:rPr>
          <w:b/>
          <w:color w:val="000000"/>
        </w:rPr>
        <w:t>М</w:t>
      </w:r>
      <w:r w:rsidR="007C1204" w:rsidRPr="0036784A">
        <w:rPr>
          <w:b/>
          <w:color w:val="000000"/>
        </w:rPr>
        <w:t>ужские команды</w:t>
      </w:r>
      <w:r w:rsidR="007C1204">
        <w:rPr>
          <w:color w:val="000000"/>
        </w:rPr>
        <w:t xml:space="preserve">: </w:t>
      </w:r>
      <w:proofErr w:type="spellStart"/>
      <w:r w:rsidR="008C220A">
        <w:rPr>
          <w:color w:val="000000"/>
        </w:rPr>
        <w:t>КемГУ</w:t>
      </w:r>
      <w:proofErr w:type="spellEnd"/>
      <w:r w:rsidR="008C220A">
        <w:rPr>
          <w:color w:val="000000"/>
        </w:rPr>
        <w:t xml:space="preserve">, </w:t>
      </w:r>
      <w:proofErr w:type="spellStart"/>
      <w:r w:rsidR="008C220A">
        <w:rPr>
          <w:color w:val="000000"/>
        </w:rPr>
        <w:t>КемТИПП</w:t>
      </w:r>
      <w:proofErr w:type="spellEnd"/>
      <w:r w:rsidR="008C220A">
        <w:rPr>
          <w:color w:val="000000"/>
        </w:rPr>
        <w:t xml:space="preserve">, </w:t>
      </w:r>
      <w:proofErr w:type="spellStart"/>
      <w:r w:rsidR="008C220A">
        <w:rPr>
          <w:color w:val="000000"/>
        </w:rPr>
        <w:t>КемГМУ</w:t>
      </w:r>
      <w:proofErr w:type="spellEnd"/>
      <w:r w:rsidR="008C220A">
        <w:rPr>
          <w:color w:val="000000"/>
        </w:rPr>
        <w:t xml:space="preserve">, </w:t>
      </w:r>
      <w:proofErr w:type="spellStart"/>
      <w:r w:rsidR="008C220A">
        <w:rPr>
          <w:color w:val="000000"/>
        </w:rPr>
        <w:t>КемСХИ</w:t>
      </w:r>
      <w:proofErr w:type="spellEnd"/>
      <w:r w:rsidR="008C220A">
        <w:rPr>
          <w:color w:val="000000"/>
        </w:rPr>
        <w:t xml:space="preserve">, </w:t>
      </w:r>
      <w:proofErr w:type="spellStart"/>
      <w:r w:rsidR="008C220A">
        <w:rPr>
          <w:color w:val="000000"/>
        </w:rPr>
        <w:t>КузГТУ</w:t>
      </w:r>
      <w:proofErr w:type="spellEnd"/>
      <w:r w:rsidR="008C220A">
        <w:rPr>
          <w:color w:val="000000"/>
        </w:rPr>
        <w:t xml:space="preserve"> 2</w:t>
      </w:r>
      <w:r w:rsidR="00E1525B">
        <w:rPr>
          <w:color w:val="000000"/>
        </w:rPr>
        <w:t xml:space="preserve">, </w:t>
      </w:r>
      <w:r w:rsidR="000B25B8">
        <w:rPr>
          <w:color w:val="000000"/>
        </w:rPr>
        <w:t xml:space="preserve">НФИ </w:t>
      </w:r>
      <w:proofErr w:type="spellStart"/>
      <w:r w:rsidR="000B25B8">
        <w:rPr>
          <w:color w:val="000000"/>
        </w:rPr>
        <w:t>КемГУ</w:t>
      </w:r>
      <w:proofErr w:type="spellEnd"/>
      <w:r w:rsidR="00E1525B">
        <w:rPr>
          <w:color w:val="000000"/>
        </w:rPr>
        <w:t xml:space="preserve">, </w:t>
      </w:r>
      <w:proofErr w:type="spellStart"/>
      <w:r w:rsidR="00E1525B">
        <w:rPr>
          <w:color w:val="000000"/>
        </w:rPr>
        <w:t>СибГИУ</w:t>
      </w:r>
      <w:proofErr w:type="spellEnd"/>
      <w:r w:rsidR="00E1525B">
        <w:rPr>
          <w:color w:val="000000"/>
        </w:rPr>
        <w:t xml:space="preserve"> фарм</w:t>
      </w:r>
      <w:r>
        <w:rPr>
          <w:color w:val="000000"/>
        </w:rPr>
        <w:t>. Всего</w:t>
      </w:r>
      <w:r w:rsidR="00E1525B">
        <w:rPr>
          <w:color w:val="000000"/>
        </w:rPr>
        <w:t xml:space="preserve"> </w:t>
      </w:r>
      <w:r w:rsidR="007C1204">
        <w:rPr>
          <w:color w:val="000000"/>
        </w:rPr>
        <w:t xml:space="preserve">команд: </w:t>
      </w:r>
      <w:r w:rsidR="008C220A">
        <w:rPr>
          <w:color w:val="000000"/>
        </w:rPr>
        <w:t>7</w:t>
      </w:r>
      <w:r w:rsidR="007C1204" w:rsidRPr="00B276B6">
        <w:rPr>
          <w:color w:val="000000"/>
          <w:sz w:val="24"/>
          <w:szCs w:val="24"/>
        </w:rPr>
        <w:t>.</w:t>
      </w:r>
      <w:r w:rsidR="007C1204">
        <w:rPr>
          <w:color w:val="000000"/>
        </w:rPr>
        <w:t xml:space="preserve"> </w:t>
      </w:r>
    </w:p>
    <w:p w:rsidR="000B25B8" w:rsidRDefault="007C1204" w:rsidP="009F7CA3">
      <w:pPr>
        <w:pStyle w:val="ListParagraph"/>
        <w:spacing w:after="0"/>
        <w:ind w:left="426" w:hanging="568"/>
        <w:jc w:val="both"/>
        <w:rPr>
          <w:color w:val="000000"/>
        </w:rPr>
      </w:pPr>
      <w:r w:rsidRPr="0036784A">
        <w:rPr>
          <w:b/>
          <w:color w:val="000000"/>
        </w:rPr>
        <w:t>Женские команды</w:t>
      </w:r>
      <w:r>
        <w:rPr>
          <w:color w:val="000000"/>
        </w:rPr>
        <w:t>:</w:t>
      </w:r>
      <w:r w:rsidR="00B276B6">
        <w:rPr>
          <w:color w:val="000000"/>
        </w:rPr>
        <w:t>.</w:t>
      </w:r>
      <w:r w:rsidR="00E1525B">
        <w:rPr>
          <w:color w:val="000000"/>
        </w:rPr>
        <w:t xml:space="preserve"> </w:t>
      </w:r>
      <w:proofErr w:type="spellStart"/>
      <w:r w:rsidR="00E1525B">
        <w:rPr>
          <w:color w:val="000000"/>
        </w:rPr>
        <w:t>Кем</w:t>
      </w:r>
      <w:r w:rsidR="008C220A">
        <w:rPr>
          <w:color w:val="000000"/>
        </w:rPr>
        <w:t>ГУ</w:t>
      </w:r>
      <w:proofErr w:type="spellEnd"/>
      <w:r w:rsidR="000B25B8">
        <w:rPr>
          <w:color w:val="000000"/>
        </w:rPr>
        <w:t xml:space="preserve">, </w:t>
      </w:r>
      <w:proofErr w:type="spellStart"/>
      <w:r w:rsidR="000B25B8">
        <w:rPr>
          <w:color w:val="000000"/>
        </w:rPr>
        <w:t>КемТИПП</w:t>
      </w:r>
      <w:proofErr w:type="spellEnd"/>
      <w:r w:rsidR="000B25B8">
        <w:rPr>
          <w:color w:val="000000"/>
        </w:rPr>
        <w:t xml:space="preserve">, </w:t>
      </w:r>
      <w:proofErr w:type="spellStart"/>
      <w:r w:rsidR="000B25B8">
        <w:rPr>
          <w:color w:val="000000"/>
        </w:rPr>
        <w:t>КемГМУ</w:t>
      </w:r>
      <w:proofErr w:type="spellEnd"/>
      <w:r w:rsidR="00E1525B">
        <w:rPr>
          <w:color w:val="000000"/>
        </w:rPr>
        <w:t xml:space="preserve">, НФИ </w:t>
      </w:r>
      <w:proofErr w:type="spellStart"/>
      <w:r w:rsidR="00E1525B">
        <w:rPr>
          <w:color w:val="000000"/>
        </w:rPr>
        <w:t>КемГУ</w:t>
      </w:r>
      <w:proofErr w:type="spellEnd"/>
      <w:r w:rsidR="00E1525B">
        <w:rPr>
          <w:color w:val="000000"/>
        </w:rPr>
        <w:t xml:space="preserve">, </w:t>
      </w:r>
      <w:proofErr w:type="spellStart"/>
      <w:r w:rsidR="00E1525B">
        <w:rPr>
          <w:color w:val="000000"/>
        </w:rPr>
        <w:t>КузГТУ</w:t>
      </w:r>
      <w:proofErr w:type="spellEnd"/>
      <w:r w:rsidR="00E1525B">
        <w:rPr>
          <w:color w:val="000000"/>
        </w:rPr>
        <w:t xml:space="preserve"> </w:t>
      </w:r>
      <w:proofErr w:type="spellStart"/>
      <w:proofErr w:type="gramStart"/>
      <w:r w:rsidR="00E1525B">
        <w:rPr>
          <w:color w:val="000000"/>
        </w:rPr>
        <w:t>фарм</w:t>
      </w:r>
      <w:proofErr w:type="spellEnd"/>
      <w:proofErr w:type="gramEnd"/>
      <w:r w:rsidR="00E1525B">
        <w:rPr>
          <w:color w:val="000000"/>
        </w:rPr>
        <w:t xml:space="preserve">, </w:t>
      </w:r>
      <w:proofErr w:type="spellStart"/>
      <w:r w:rsidR="00E1525B">
        <w:rPr>
          <w:color w:val="000000"/>
        </w:rPr>
        <w:t>СибГИУ</w:t>
      </w:r>
      <w:proofErr w:type="spellEnd"/>
      <w:r w:rsidR="00E1525B">
        <w:rPr>
          <w:color w:val="000000"/>
        </w:rPr>
        <w:t xml:space="preserve"> фарм</w:t>
      </w:r>
      <w:r w:rsidR="000B25B8">
        <w:rPr>
          <w:color w:val="000000"/>
        </w:rPr>
        <w:t>. Всего</w:t>
      </w:r>
      <w:r w:rsidR="00E1525B">
        <w:rPr>
          <w:color w:val="000000"/>
        </w:rPr>
        <w:t xml:space="preserve"> </w:t>
      </w:r>
      <w:r w:rsidR="000B25B8">
        <w:rPr>
          <w:color w:val="000000"/>
        </w:rPr>
        <w:t>команд: 6</w:t>
      </w:r>
      <w:r w:rsidR="000B25B8" w:rsidRPr="00B276B6">
        <w:rPr>
          <w:color w:val="000000"/>
          <w:sz w:val="24"/>
          <w:szCs w:val="24"/>
        </w:rPr>
        <w:t>.</w:t>
      </w:r>
    </w:p>
    <w:p w:rsidR="008C220A" w:rsidRDefault="007C1204" w:rsidP="008C220A">
      <w:pPr>
        <w:pStyle w:val="ListParagraph"/>
        <w:spacing w:after="0"/>
        <w:ind w:left="426" w:hanging="568"/>
        <w:jc w:val="both"/>
        <w:rPr>
          <w:rFonts w:eastAsia="Calibri"/>
          <w:szCs w:val="24"/>
          <w:lang w:eastAsia="hi-IN" w:bidi="hi-IN"/>
        </w:rPr>
      </w:pPr>
      <w:r>
        <w:rPr>
          <w:color w:val="000000"/>
        </w:rPr>
        <w:t xml:space="preserve"> </w:t>
      </w:r>
      <w:r w:rsidRPr="004E0818">
        <w:rPr>
          <w:color w:val="000000"/>
        </w:rPr>
        <w:t>3.4.</w:t>
      </w:r>
      <w:r w:rsidR="00E1525B">
        <w:rPr>
          <w:color w:val="000000"/>
        </w:rPr>
        <w:t xml:space="preserve"> </w:t>
      </w:r>
      <w:r w:rsidRPr="004E0818">
        <w:rPr>
          <w:b/>
          <w:color w:val="000000"/>
        </w:rPr>
        <w:t>Соревнования</w:t>
      </w:r>
      <w:r w:rsidR="00E1525B">
        <w:rPr>
          <w:b/>
          <w:color w:val="000000"/>
        </w:rPr>
        <w:t xml:space="preserve"> </w:t>
      </w:r>
      <w:r w:rsidRPr="004E0818">
        <w:rPr>
          <w:b/>
          <w:color w:val="000000"/>
        </w:rPr>
        <w:t>мужских команд проводятся</w:t>
      </w:r>
      <w:r w:rsidR="00E1525B">
        <w:rPr>
          <w:b/>
          <w:color w:val="000000"/>
        </w:rPr>
        <w:t xml:space="preserve"> </w:t>
      </w:r>
      <w:r w:rsidRPr="004E0818">
        <w:rPr>
          <w:b/>
          <w:color w:val="000000"/>
        </w:rPr>
        <w:t>по</w:t>
      </w:r>
      <w:r w:rsidR="00E1525B">
        <w:rPr>
          <w:b/>
          <w:color w:val="000000"/>
        </w:rPr>
        <w:t xml:space="preserve"> </w:t>
      </w:r>
      <w:r w:rsidRPr="004E0818">
        <w:rPr>
          <w:b/>
          <w:color w:val="000000"/>
        </w:rPr>
        <w:t>системе</w:t>
      </w:r>
      <w:r w:rsidRPr="004E0818">
        <w:rPr>
          <w:color w:val="000000"/>
        </w:rPr>
        <w:t xml:space="preserve">: </w:t>
      </w:r>
      <w:r w:rsidR="008C220A" w:rsidRPr="004E0818">
        <w:rPr>
          <w:color w:val="000000"/>
        </w:rPr>
        <w:t xml:space="preserve">два круга + </w:t>
      </w:r>
      <w:proofErr w:type="spellStart"/>
      <w:r w:rsidR="008C220A" w:rsidRPr="004E0818">
        <w:rPr>
          <w:color w:val="000000"/>
        </w:rPr>
        <w:t>плей-офф</w:t>
      </w:r>
      <w:proofErr w:type="spellEnd"/>
      <w:r w:rsidR="008C220A" w:rsidRPr="004E0818">
        <w:rPr>
          <w:color w:val="000000"/>
        </w:rPr>
        <w:t xml:space="preserve"> с розыгрышем всех мест.</w:t>
      </w:r>
      <w:r w:rsidR="008C220A">
        <w:rPr>
          <w:color w:val="000000"/>
        </w:rPr>
        <w:t xml:space="preserve"> </w:t>
      </w:r>
      <w:r w:rsidR="008C220A" w:rsidRPr="004E0818">
        <w:rPr>
          <w:color w:val="000000"/>
        </w:rPr>
        <w:t xml:space="preserve">Всего игр: </w:t>
      </w:r>
      <w:r w:rsidR="008C220A">
        <w:rPr>
          <w:color w:val="000000"/>
        </w:rPr>
        <w:t>24</w:t>
      </w:r>
      <w:r w:rsidR="008C220A" w:rsidRPr="004E0818">
        <w:rPr>
          <w:color w:val="000000"/>
        </w:rPr>
        <w:t xml:space="preserve">, на команду: </w:t>
      </w:r>
      <w:r w:rsidR="008C220A">
        <w:rPr>
          <w:color w:val="000000"/>
        </w:rPr>
        <w:t>10</w:t>
      </w:r>
      <w:r w:rsidR="008C220A" w:rsidRPr="004E0818">
        <w:rPr>
          <w:b/>
          <w:color w:val="000000"/>
          <w:sz w:val="24"/>
          <w:szCs w:val="24"/>
        </w:rPr>
        <w:t>.</w:t>
      </w:r>
    </w:p>
    <w:p w:rsidR="007C1204" w:rsidRDefault="00E1525B" w:rsidP="009F7CA3">
      <w:pPr>
        <w:pStyle w:val="ListParagraph"/>
        <w:spacing w:after="0"/>
        <w:ind w:left="426" w:hanging="568"/>
        <w:jc w:val="both"/>
        <w:rPr>
          <w:rFonts w:eastAsia="Calibri"/>
          <w:szCs w:val="24"/>
          <w:lang w:eastAsia="hi-IN" w:bidi="hi-IN"/>
        </w:rPr>
      </w:pPr>
      <w:r>
        <w:rPr>
          <w:color w:val="000000"/>
        </w:rPr>
        <w:t xml:space="preserve"> </w:t>
      </w:r>
      <w:r w:rsidR="007C1204" w:rsidRPr="004E0818">
        <w:rPr>
          <w:b/>
          <w:color w:val="000000"/>
        </w:rPr>
        <w:t>Соревнования</w:t>
      </w:r>
      <w:r>
        <w:rPr>
          <w:b/>
          <w:color w:val="000000"/>
        </w:rPr>
        <w:t xml:space="preserve"> </w:t>
      </w:r>
      <w:r w:rsidR="007C1204" w:rsidRPr="004E0818">
        <w:rPr>
          <w:b/>
          <w:color w:val="000000"/>
        </w:rPr>
        <w:t>женских команд проводятся по системе</w:t>
      </w:r>
      <w:r w:rsidR="007C1204" w:rsidRPr="004E0818">
        <w:rPr>
          <w:color w:val="000000"/>
        </w:rPr>
        <w:t>:</w:t>
      </w:r>
      <w:r>
        <w:rPr>
          <w:color w:val="000000"/>
        </w:rPr>
        <w:t xml:space="preserve"> </w:t>
      </w:r>
      <w:r w:rsidR="000B25B8" w:rsidRPr="004E0818">
        <w:rPr>
          <w:color w:val="000000"/>
        </w:rPr>
        <w:t>д</w:t>
      </w:r>
      <w:r w:rsidR="007C1204" w:rsidRPr="004E0818">
        <w:rPr>
          <w:color w:val="000000"/>
        </w:rPr>
        <w:t>в</w:t>
      </w:r>
      <w:r w:rsidR="000B25B8" w:rsidRPr="004E0818">
        <w:rPr>
          <w:color w:val="000000"/>
        </w:rPr>
        <w:t>а</w:t>
      </w:r>
      <w:r w:rsidR="007C1204" w:rsidRPr="004E0818">
        <w:rPr>
          <w:color w:val="000000"/>
        </w:rPr>
        <w:t xml:space="preserve"> круг</w:t>
      </w:r>
      <w:r w:rsidR="000B25B8" w:rsidRPr="004E0818">
        <w:rPr>
          <w:color w:val="000000"/>
        </w:rPr>
        <w:t>а</w:t>
      </w:r>
      <w:r w:rsidR="007C1204" w:rsidRPr="004E0818">
        <w:rPr>
          <w:color w:val="000000"/>
        </w:rPr>
        <w:t xml:space="preserve"> + </w:t>
      </w:r>
      <w:proofErr w:type="spellStart"/>
      <w:r w:rsidR="007C1204" w:rsidRPr="004E0818">
        <w:rPr>
          <w:color w:val="000000"/>
        </w:rPr>
        <w:t>плей-офф</w:t>
      </w:r>
      <w:proofErr w:type="spellEnd"/>
      <w:r w:rsidR="007C1204" w:rsidRPr="004E0818">
        <w:rPr>
          <w:color w:val="000000"/>
        </w:rPr>
        <w:t xml:space="preserve"> </w:t>
      </w:r>
      <w:r w:rsidR="00B276B6" w:rsidRPr="004E0818">
        <w:rPr>
          <w:color w:val="000000"/>
        </w:rPr>
        <w:t>с розыгрышем всех мест.</w:t>
      </w:r>
      <w:r>
        <w:rPr>
          <w:color w:val="000000"/>
        </w:rPr>
        <w:t xml:space="preserve"> </w:t>
      </w:r>
      <w:r w:rsidR="007C1204" w:rsidRPr="004E0818">
        <w:rPr>
          <w:color w:val="000000"/>
        </w:rPr>
        <w:t xml:space="preserve">Всего игр: </w:t>
      </w:r>
      <w:r w:rsidR="007C1204" w:rsidRPr="008C220A">
        <w:rPr>
          <w:color w:val="000000"/>
          <w:sz w:val="24"/>
          <w:szCs w:val="24"/>
        </w:rPr>
        <w:t>2</w:t>
      </w:r>
      <w:r w:rsidR="004E0818" w:rsidRPr="008C220A">
        <w:rPr>
          <w:color w:val="000000"/>
          <w:sz w:val="24"/>
          <w:szCs w:val="24"/>
        </w:rPr>
        <w:t>4</w:t>
      </w:r>
      <w:r w:rsidR="007C1204" w:rsidRPr="004E0818">
        <w:rPr>
          <w:color w:val="000000"/>
        </w:rPr>
        <w:t xml:space="preserve">, на команду: </w:t>
      </w:r>
      <w:r w:rsidR="004E0818">
        <w:rPr>
          <w:color w:val="000000"/>
        </w:rPr>
        <w:t>10</w:t>
      </w:r>
      <w:r w:rsidR="007C1204" w:rsidRPr="004E0818">
        <w:rPr>
          <w:b/>
          <w:color w:val="000000"/>
          <w:sz w:val="24"/>
          <w:szCs w:val="24"/>
        </w:rPr>
        <w:t>.</w:t>
      </w:r>
    </w:p>
    <w:p w:rsidR="009F7CA3" w:rsidRDefault="008C4601" w:rsidP="009F7CA3">
      <w:pPr>
        <w:pStyle w:val="ListParagraph"/>
        <w:tabs>
          <w:tab w:val="left" w:pos="409"/>
        </w:tabs>
        <w:spacing w:after="0"/>
        <w:ind w:left="450" w:hanging="436"/>
        <w:jc w:val="both"/>
        <w:rPr>
          <w:rFonts w:eastAsia="Calibri"/>
          <w:szCs w:val="24"/>
          <w:lang w:eastAsia="hi-IN" w:bidi="hi-IN"/>
        </w:rPr>
      </w:pPr>
      <w:r>
        <w:rPr>
          <w:rFonts w:eastAsia="Calibri"/>
          <w:szCs w:val="24"/>
          <w:lang w:eastAsia="hi-IN" w:bidi="hi-IN"/>
        </w:rPr>
        <w:t xml:space="preserve">3.5. </w:t>
      </w:r>
      <w:r w:rsidR="00DC4C8A" w:rsidRPr="00DC4C8A">
        <w:rPr>
          <w:rFonts w:eastAsia="Calibri"/>
          <w:szCs w:val="24"/>
          <w:lang w:eastAsia="hi-IN" w:bidi="hi-IN"/>
        </w:rPr>
        <w:t>Гарантированное право на участие в квалификационном этапе получают команды - победители региональных дивизионов. Другие команды могут быть допущены в квалификаци</w:t>
      </w:r>
      <w:r w:rsidR="00DC4C8A">
        <w:rPr>
          <w:rFonts w:eastAsia="Calibri"/>
          <w:szCs w:val="24"/>
          <w:lang w:eastAsia="hi-IN" w:bidi="hi-IN"/>
        </w:rPr>
        <w:t xml:space="preserve">онный этап </w:t>
      </w:r>
      <w:r w:rsidR="00DC4C8A" w:rsidRPr="00DC4C8A">
        <w:rPr>
          <w:rFonts w:eastAsia="Calibri"/>
          <w:szCs w:val="24"/>
          <w:lang w:eastAsia="hi-IN" w:bidi="hi-IN"/>
        </w:rPr>
        <w:t>по усмотрению Деп</w:t>
      </w:r>
      <w:r w:rsidR="00DC4C8A">
        <w:rPr>
          <w:rFonts w:eastAsia="Calibri"/>
          <w:szCs w:val="24"/>
          <w:lang w:eastAsia="hi-IN" w:bidi="hi-IN"/>
        </w:rPr>
        <w:t>артамента на основании п. 4.5. Р</w:t>
      </w:r>
      <w:r w:rsidR="00DC4C8A" w:rsidRPr="00DC4C8A">
        <w:rPr>
          <w:rFonts w:eastAsia="Calibri"/>
          <w:szCs w:val="24"/>
          <w:lang w:eastAsia="hi-IN" w:bidi="hi-IN"/>
        </w:rPr>
        <w:t>егламента АСБ.</w:t>
      </w:r>
      <w:r w:rsidR="001735DB" w:rsidRPr="001735DB">
        <w:rPr>
          <w:rFonts w:eastAsia="Calibri"/>
          <w:szCs w:val="24"/>
          <w:lang w:eastAsia="hi-IN" w:bidi="hi-IN"/>
        </w:rPr>
        <w:t xml:space="preserve"> </w:t>
      </w:r>
    </w:p>
    <w:p w:rsidR="007B4AAD" w:rsidRDefault="008B6933" w:rsidP="00632C04">
      <w:pPr>
        <w:pStyle w:val="ListParagraph"/>
        <w:tabs>
          <w:tab w:val="left" w:pos="409"/>
        </w:tabs>
        <w:spacing w:after="0"/>
        <w:ind w:left="450" w:hanging="436"/>
        <w:jc w:val="both"/>
        <w:rPr>
          <w:rFonts w:eastAsia="Calibri"/>
          <w:szCs w:val="24"/>
          <w:lang w:eastAsia="hi-IN" w:bidi="hi-IN"/>
        </w:rPr>
      </w:pPr>
      <w:r>
        <w:rPr>
          <w:rFonts w:eastAsia="Calibri"/>
          <w:szCs w:val="24"/>
          <w:lang w:eastAsia="hi-IN" w:bidi="hi-IN"/>
        </w:rPr>
        <w:lastRenderedPageBreak/>
        <w:t xml:space="preserve">3.6. </w:t>
      </w:r>
      <w:r w:rsidR="00DC4C8A" w:rsidRPr="00DC4C8A">
        <w:rPr>
          <w:rFonts w:eastAsia="Calibri"/>
          <w:szCs w:val="24"/>
          <w:lang w:eastAsia="hi-IN" w:bidi="hi-IN"/>
        </w:rPr>
        <w:t>Напрямую в</w:t>
      </w:r>
      <w:r w:rsidR="00E1525B">
        <w:rPr>
          <w:rFonts w:eastAsia="Calibri"/>
          <w:szCs w:val="24"/>
          <w:lang w:eastAsia="hi-IN" w:bidi="hi-IN"/>
        </w:rPr>
        <w:t xml:space="preserve"> </w:t>
      </w:r>
      <w:r w:rsidR="00DC4C8A" w:rsidRPr="00DC4C8A">
        <w:rPr>
          <w:rFonts w:eastAsia="Calibri"/>
          <w:szCs w:val="24"/>
          <w:lang w:eastAsia="hi-IN" w:bidi="hi-IN"/>
        </w:rPr>
        <w:t>Лигу Белова</w:t>
      </w:r>
      <w:r w:rsidR="00E1525B">
        <w:rPr>
          <w:rFonts w:eastAsia="Calibri"/>
          <w:szCs w:val="24"/>
          <w:lang w:eastAsia="hi-IN" w:bidi="hi-IN"/>
        </w:rPr>
        <w:t xml:space="preserve"> </w:t>
      </w:r>
      <w:r w:rsidR="00DC4C8A" w:rsidRPr="00DC4C8A">
        <w:rPr>
          <w:rFonts w:eastAsia="Calibri"/>
          <w:szCs w:val="24"/>
          <w:lang w:eastAsia="hi-IN" w:bidi="hi-IN"/>
        </w:rPr>
        <w:t>попадают</w:t>
      </w:r>
      <w:r w:rsidR="00E1525B">
        <w:rPr>
          <w:rFonts w:eastAsia="Calibri"/>
          <w:szCs w:val="24"/>
          <w:lang w:eastAsia="hi-IN" w:bidi="hi-IN"/>
        </w:rPr>
        <w:t xml:space="preserve"> </w:t>
      </w:r>
      <w:r w:rsidR="00DC4C8A" w:rsidRPr="00DC4C8A">
        <w:rPr>
          <w:rFonts w:eastAsia="Calibri"/>
          <w:szCs w:val="24"/>
          <w:lang w:eastAsia="hi-IN" w:bidi="hi-IN"/>
        </w:rPr>
        <w:t xml:space="preserve">команды региональных дивизионов, получившие </w:t>
      </w:r>
      <w:proofErr w:type="spellStart"/>
      <w:r w:rsidR="00DC4C8A" w:rsidRPr="00DC4C8A">
        <w:rPr>
          <w:rFonts w:eastAsia="Calibri"/>
          <w:szCs w:val="24"/>
          <w:lang w:eastAsia="hi-IN" w:bidi="hi-IN"/>
        </w:rPr>
        <w:t>wild-card</w:t>
      </w:r>
      <w:proofErr w:type="spellEnd"/>
      <w:r w:rsidR="00E1525B">
        <w:rPr>
          <w:rFonts w:eastAsia="Calibri"/>
          <w:szCs w:val="24"/>
          <w:lang w:eastAsia="hi-IN" w:bidi="hi-IN"/>
        </w:rPr>
        <w:t xml:space="preserve"> </w:t>
      </w:r>
      <w:r w:rsidR="00DC4C8A" w:rsidRPr="00DC4C8A">
        <w:rPr>
          <w:rFonts w:eastAsia="Calibri"/>
          <w:szCs w:val="24"/>
          <w:lang w:eastAsia="hi-IN" w:bidi="hi-IN"/>
        </w:rPr>
        <w:t>от Деп</w:t>
      </w:r>
      <w:r w:rsidR="00DC4C8A">
        <w:rPr>
          <w:rFonts w:eastAsia="Calibri"/>
          <w:szCs w:val="24"/>
          <w:lang w:eastAsia="hi-IN" w:bidi="hi-IN"/>
        </w:rPr>
        <w:t>артамента на основании п. 4.5. Р</w:t>
      </w:r>
      <w:r w:rsidR="00DC4C8A" w:rsidRPr="00DC4C8A">
        <w:rPr>
          <w:rFonts w:eastAsia="Calibri"/>
          <w:szCs w:val="24"/>
          <w:lang w:eastAsia="hi-IN" w:bidi="hi-IN"/>
        </w:rPr>
        <w:t>егламента АСБ.</w:t>
      </w:r>
    </w:p>
    <w:p w:rsidR="00943CC4" w:rsidRDefault="008B6933" w:rsidP="009F7CA3">
      <w:pPr>
        <w:pStyle w:val="ListParagraph"/>
        <w:spacing w:after="0"/>
        <w:ind w:left="436" w:hanging="423"/>
        <w:jc w:val="both"/>
        <w:rPr>
          <w:rFonts w:eastAsia="Calibri"/>
          <w:color w:val="000000"/>
          <w:szCs w:val="24"/>
          <w:lang w:eastAsia="hi-IN" w:bidi="hi-IN"/>
        </w:rPr>
      </w:pPr>
      <w:r>
        <w:rPr>
          <w:rFonts w:eastAsia="Calibri"/>
          <w:color w:val="000000"/>
          <w:szCs w:val="24"/>
          <w:lang w:eastAsia="hi-IN" w:bidi="hi-IN"/>
        </w:rPr>
        <w:t>3.</w:t>
      </w:r>
      <w:r w:rsidR="00632C04">
        <w:rPr>
          <w:rFonts w:eastAsia="Calibri"/>
          <w:color w:val="000000"/>
          <w:szCs w:val="24"/>
          <w:lang w:eastAsia="hi-IN" w:bidi="hi-IN"/>
        </w:rPr>
        <w:t>7</w:t>
      </w:r>
      <w:r w:rsidR="008C4601">
        <w:rPr>
          <w:rFonts w:eastAsia="Calibri"/>
          <w:color w:val="000000"/>
          <w:szCs w:val="24"/>
          <w:lang w:eastAsia="hi-IN" w:bidi="hi-IN"/>
        </w:rPr>
        <w:t xml:space="preserve">. </w:t>
      </w:r>
      <w:r w:rsidR="00DC4C8A" w:rsidRPr="00DC4C8A">
        <w:rPr>
          <w:rFonts w:eastAsia="Calibri"/>
          <w:color w:val="000000"/>
          <w:szCs w:val="24"/>
          <w:lang w:eastAsia="hi-IN" w:bidi="hi-IN"/>
        </w:rPr>
        <w:t>Обязательным условием попадания в квалификационный этап является подача письма-заявки не позднее</w:t>
      </w:r>
      <w:r w:rsidR="00E1525B">
        <w:rPr>
          <w:rFonts w:eastAsia="Calibri"/>
          <w:color w:val="000000"/>
          <w:szCs w:val="24"/>
          <w:lang w:eastAsia="hi-IN" w:bidi="hi-IN"/>
        </w:rPr>
        <w:t xml:space="preserve"> </w:t>
      </w:r>
      <w:r w:rsidR="00DC4C8A" w:rsidRPr="00145CB3">
        <w:rPr>
          <w:rFonts w:eastAsia="Calibri"/>
          <w:b/>
          <w:color w:val="000000"/>
          <w:szCs w:val="24"/>
          <w:lang w:eastAsia="hi-IN" w:bidi="hi-IN"/>
        </w:rPr>
        <w:t>10:00</w:t>
      </w:r>
      <w:r w:rsidR="00DC4C8A" w:rsidRPr="00DC4C8A">
        <w:rPr>
          <w:rFonts w:eastAsia="Calibri"/>
          <w:color w:val="000000"/>
          <w:szCs w:val="24"/>
          <w:lang w:eastAsia="hi-IN" w:bidi="hi-IN"/>
        </w:rPr>
        <w:t xml:space="preserve"> по московскому времени </w:t>
      </w:r>
      <w:r w:rsidR="008C220A">
        <w:rPr>
          <w:rFonts w:eastAsia="Calibri"/>
          <w:b/>
          <w:color w:val="000000"/>
          <w:szCs w:val="24"/>
          <w:lang w:eastAsia="hi-IN" w:bidi="hi-IN"/>
        </w:rPr>
        <w:t>22</w:t>
      </w:r>
      <w:r w:rsidR="00DC4C8A" w:rsidRPr="00145CB3">
        <w:rPr>
          <w:rFonts w:eastAsia="Calibri"/>
          <w:b/>
          <w:color w:val="000000"/>
          <w:szCs w:val="24"/>
          <w:lang w:eastAsia="hi-IN" w:bidi="hi-IN"/>
        </w:rPr>
        <w:t xml:space="preserve"> февраля 201</w:t>
      </w:r>
      <w:r w:rsidR="00E1525B">
        <w:rPr>
          <w:rFonts w:eastAsia="Calibri"/>
          <w:b/>
          <w:color w:val="000000"/>
          <w:szCs w:val="24"/>
          <w:lang w:eastAsia="hi-IN" w:bidi="hi-IN"/>
        </w:rPr>
        <w:t>8</w:t>
      </w:r>
      <w:r w:rsidR="00DC4C8A" w:rsidRPr="00145CB3">
        <w:rPr>
          <w:rFonts w:eastAsia="Calibri"/>
          <w:b/>
          <w:color w:val="000000"/>
          <w:szCs w:val="24"/>
          <w:lang w:eastAsia="hi-IN" w:bidi="hi-IN"/>
        </w:rPr>
        <w:t xml:space="preserve"> г</w:t>
      </w:r>
      <w:r w:rsidR="00DC4C8A" w:rsidRPr="00DC4C8A">
        <w:rPr>
          <w:rFonts w:eastAsia="Calibri"/>
          <w:color w:val="000000"/>
          <w:szCs w:val="24"/>
          <w:lang w:eastAsia="hi-IN" w:bidi="hi-IN"/>
        </w:rPr>
        <w:t>.</w:t>
      </w:r>
      <w:r w:rsidR="00DC4C8A">
        <w:rPr>
          <w:rFonts w:eastAsia="Calibri"/>
          <w:color w:val="000000"/>
          <w:szCs w:val="24"/>
          <w:lang w:eastAsia="hi-IN" w:bidi="hi-IN"/>
        </w:rPr>
        <w:t xml:space="preserve"> </w:t>
      </w:r>
      <w:r w:rsidR="00943CC4">
        <w:rPr>
          <w:rFonts w:eastAsia="Calibri"/>
          <w:color w:val="000000"/>
          <w:szCs w:val="24"/>
          <w:lang w:eastAsia="hi-IN" w:bidi="hi-IN"/>
        </w:rPr>
        <w:t>Команды, не приславшие письмо – заявку, не будут допущены к участию в квалификационном этапе и Лиге Белова.</w:t>
      </w:r>
    </w:p>
    <w:p w:rsidR="009F7CA3" w:rsidRDefault="009F7CA3" w:rsidP="009F7CA3">
      <w:pPr>
        <w:pStyle w:val="ListParagraph"/>
        <w:spacing w:after="0"/>
        <w:ind w:left="436" w:hanging="423"/>
        <w:jc w:val="both"/>
        <w:rPr>
          <w:rFonts w:eastAsia="Calibri"/>
          <w:color w:val="000000"/>
          <w:szCs w:val="24"/>
          <w:lang w:eastAsia="hi-IN" w:bidi="hi-IN"/>
        </w:rPr>
      </w:pPr>
      <w:r>
        <w:rPr>
          <w:rFonts w:eastAsia="Calibri"/>
          <w:color w:val="000000"/>
          <w:szCs w:val="24"/>
          <w:lang w:eastAsia="hi-IN" w:bidi="hi-IN"/>
        </w:rPr>
        <w:t>3.</w:t>
      </w:r>
      <w:r w:rsidR="00632C04">
        <w:rPr>
          <w:rFonts w:eastAsia="Calibri"/>
          <w:color w:val="000000"/>
          <w:szCs w:val="24"/>
          <w:lang w:eastAsia="hi-IN" w:bidi="hi-IN"/>
        </w:rPr>
        <w:t>8</w:t>
      </w:r>
      <w:r>
        <w:rPr>
          <w:rFonts w:eastAsia="Calibri"/>
          <w:color w:val="000000"/>
          <w:szCs w:val="24"/>
          <w:lang w:eastAsia="hi-IN" w:bidi="hi-IN"/>
        </w:rPr>
        <w:t>.</w:t>
      </w:r>
      <w:r w:rsidR="00E1525B">
        <w:rPr>
          <w:rFonts w:eastAsia="Calibri"/>
          <w:color w:val="000000"/>
          <w:szCs w:val="24"/>
          <w:lang w:eastAsia="hi-IN" w:bidi="hi-IN"/>
        </w:rPr>
        <w:t xml:space="preserve"> </w:t>
      </w:r>
      <w:r w:rsidRPr="009F7CA3">
        <w:rPr>
          <w:rFonts w:eastAsia="Calibri"/>
          <w:color w:val="000000"/>
          <w:szCs w:val="24"/>
          <w:lang w:eastAsia="hi-IN" w:bidi="hi-IN"/>
        </w:rPr>
        <w:t>Каждая команда вне зависимости от спортивных результатов текущего сезона имеет право подать письмо-заявку на участие</w:t>
      </w:r>
      <w:r>
        <w:rPr>
          <w:rFonts w:eastAsia="Calibri"/>
          <w:color w:val="000000"/>
          <w:szCs w:val="24"/>
          <w:lang w:eastAsia="hi-IN" w:bidi="hi-IN"/>
        </w:rPr>
        <w:t xml:space="preserve"> в Лиге Белова.</w:t>
      </w:r>
    </w:p>
    <w:p w:rsidR="009F7CA3" w:rsidRDefault="009F7CA3" w:rsidP="009F7CA3">
      <w:pPr>
        <w:pStyle w:val="ListParagraph"/>
        <w:spacing w:after="0"/>
        <w:ind w:left="436" w:hanging="423"/>
        <w:jc w:val="both"/>
        <w:rPr>
          <w:rFonts w:eastAsia="Calibri"/>
          <w:color w:val="000000"/>
          <w:szCs w:val="24"/>
          <w:lang w:eastAsia="hi-IN" w:bidi="hi-IN"/>
        </w:rPr>
      </w:pPr>
      <w:r>
        <w:rPr>
          <w:rFonts w:eastAsia="Calibri"/>
          <w:color w:val="000000"/>
          <w:szCs w:val="24"/>
          <w:lang w:eastAsia="hi-IN" w:bidi="hi-IN"/>
        </w:rPr>
        <w:t>3</w:t>
      </w:r>
      <w:r w:rsidR="00B276B6">
        <w:rPr>
          <w:rFonts w:eastAsia="Calibri"/>
          <w:color w:val="000000"/>
          <w:szCs w:val="24"/>
          <w:lang w:eastAsia="hi-IN" w:bidi="hi-IN"/>
        </w:rPr>
        <w:t>.</w:t>
      </w:r>
      <w:r w:rsidR="00632C04">
        <w:rPr>
          <w:rFonts w:eastAsia="Calibri"/>
          <w:color w:val="000000"/>
          <w:szCs w:val="24"/>
          <w:lang w:eastAsia="hi-IN" w:bidi="hi-IN"/>
        </w:rPr>
        <w:t>9</w:t>
      </w:r>
      <w:r w:rsidR="008B6933">
        <w:rPr>
          <w:rFonts w:eastAsia="Calibri"/>
          <w:color w:val="000000"/>
          <w:szCs w:val="24"/>
          <w:lang w:eastAsia="hi-IN" w:bidi="hi-IN"/>
        </w:rPr>
        <w:t>.</w:t>
      </w:r>
      <w:r w:rsidR="00943CC4">
        <w:rPr>
          <w:rFonts w:eastAsia="Calibri"/>
          <w:color w:val="000000"/>
          <w:szCs w:val="24"/>
          <w:lang w:eastAsia="hi-IN" w:bidi="hi-IN"/>
        </w:rPr>
        <w:t xml:space="preserve"> </w:t>
      </w:r>
      <w:r w:rsidR="00B276B6">
        <w:rPr>
          <w:rFonts w:eastAsia="Calibri"/>
          <w:color w:val="000000"/>
          <w:szCs w:val="24"/>
          <w:lang w:eastAsia="hi-IN" w:bidi="hi-IN"/>
        </w:rPr>
        <w:t>На квалификационном этапе и</w:t>
      </w:r>
      <w:r>
        <w:rPr>
          <w:rFonts w:eastAsia="Calibri"/>
          <w:color w:val="000000"/>
          <w:szCs w:val="24"/>
          <w:lang w:eastAsia="hi-IN" w:bidi="hi-IN"/>
        </w:rPr>
        <w:t>/или в Лиге Белова каждый дивизион должен быть представлен ми</w:t>
      </w:r>
      <w:r w:rsidR="00B276B6">
        <w:rPr>
          <w:rFonts w:eastAsia="Calibri"/>
          <w:color w:val="000000"/>
          <w:szCs w:val="24"/>
          <w:lang w:eastAsia="hi-IN" w:bidi="hi-IN"/>
        </w:rPr>
        <w:t>нимум одной командой.</w:t>
      </w:r>
      <w:r w:rsidR="00E1525B">
        <w:rPr>
          <w:rFonts w:eastAsia="Calibri"/>
          <w:color w:val="000000"/>
          <w:szCs w:val="24"/>
          <w:lang w:eastAsia="hi-IN" w:bidi="hi-IN"/>
        </w:rPr>
        <w:t xml:space="preserve"> </w:t>
      </w:r>
      <w:r w:rsidR="00B276B6">
        <w:rPr>
          <w:rFonts w:eastAsia="Calibri"/>
          <w:color w:val="000000"/>
          <w:szCs w:val="24"/>
          <w:lang w:eastAsia="hi-IN" w:bidi="hi-IN"/>
        </w:rPr>
        <w:t>В случае</w:t>
      </w:r>
      <w:r>
        <w:rPr>
          <w:rFonts w:eastAsia="Calibri"/>
          <w:color w:val="000000"/>
          <w:szCs w:val="24"/>
          <w:lang w:eastAsia="hi-IN" w:bidi="hi-IN"/>
        </w:rPr>
        <w:t xml:space="preserve"> если команды дивизиона не будут представлены на квалификационном этапе и /или в Лиге Белова АСБ оставляет за собой право не выделять субсидию.</w:t>
      </w:r>
    </w:p>
    <w:bookmarkEnd w:id="0"/>
    <w:p w:rsidR="007C1204" w:rsidRDefault="009F7CA3" w:rsidP="009F7CA3">
      <w:pPr>
        <w:pStyle w:val="ListParagraph"/>
        <w:spacing w:after="0"/>
        <w:ind w:left="426" w:hanging="450"/>
        <w:jc w:val="both"/>
        <w:rPr>
          <w:rFonts w:eastAsia="Calibri"/>
          <w:color w:val="000000"/>
          <w:szCs w:val="24"/>
          <w:lang w:eastAsia="hi-IN" w:bidi="hi-IN"/>
        </w:rPr>
      </w:pPr>
      <w:r>
        <w:rPr>
          <w:rFonts w:eastAsia="Calibri"/>
          <w:color w:val="000000"/>
          <w:szCs w:val="24"/>
          <w:lang w:eastAsia="hi-IN" w:bidi="hi-IN"/>
        </w:rPr>
        <w:t>3.1</w:t>
      </w:r>
      <w:r w:rsidR="00632C04">
        <w:rPr>
          <w:rFonts w:eastAsia="Calibri"/>
          <w:color w:val="000000"/>
          <w:szCs w:val="24"/>
          <w:lang w:eastAsia="hi-IN" w:bidi="hi-IN"/>
        </w:rPr>
        <w:t>0</w:t>
      </w:r>
      <w:r w:rsidR="007C1204">
        <w:rPr>
          <w:rFonts w:eastAsia="Calibri"/>
          <w:color w:val="000000"/>
          <w:szCs w:val="24"/>
          <w:lang w:eastAsia="hi-IN" w:bidi="hi-IN"/>
        </w:rPr>
        <w:t>. Фо</w:t>
      </w:r>
      <w:r w:rsidR="00632C04">
        <w:rPr>
          <w:rFonts w:eastAsia="Calibri"/>
          <w:color w:val="000000"/>
          <w:szCs w:val="24"/>
          <w:lang w:eastAsia="hi-IN" w:bidi="hi-IN"/>
        </w:rPr>
        <w:t>рмат, место и сроки проведения к</w:t>
      </w:r>
      <w:r w:rsidR="008C49FF">
        <w:rPr>
          <w:rFonts w:eastAsia="Calibri"/>
          <w:color w:val="000000"/>
          <w:szCs w:val="24"/>
          <w:lang w:eastAsia="hi-IN" w:bidi="hi-IN"/>
        </w:rPr>
        <w:t>валификационного этапа и Л</w:t>
      </w:r>
      <w:r w:rsidR="007C1204">
        <w:rPr>
          <w:rFonts w:eastAsia="Calibri"/>
          <w:color w:val="000000"/>
          <w:szCs w:val="24"/>
          <w:lang w:eastAsia="hi-IN" w:bidi="hi-IN"/>
        </w:rPr>
        <w:t>иги Белова определяются в соответствии с Регламентом АСБ.</w:t>
      </w:r>
    </w:p>
    <w:p w:rsidR="0036784A" w:rsidRDefault="0036784A" w:rsidP="009F7CA3">
      <w:pPr>
        <w:pStyle w:val="ListParagraph"/>
        <w:spacing w:after="0"/>
        <w:ind w:left="426" w:hanging="450"/>
        <w:jc w:val="both"/>
        <w:rPr>
          <w:b/>
          <w:bCs/>
        </w:rPr>
      </w:pPr>
    </w:p>
    <w:p w:rsidR="007C1204" w:rsidRDefault="007C1204">
      <w:pPr>
        <w:pStyle w:val="ListParagraph"/>
        <w:ind w:left="360"/>
        <w:jc w:val="center"/>
      </w:pPr>
      <w:r>
        <w:rPr>
          <w:b/>
          <w:bCs/>
        </w:rPr>
        <w:t>4. ДОПУСК К УЧАСТИЮ В ЧЕМПИОНАТЕ</w:t>
      </w:r>
    </w:p>
    <w:p w:rsidR="007C1204" w:rsidRDefault="00E1525B">
      <w:pPr>
        <w:ind w:right="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C1204">
        <w:rPr>
          <w:rFonts w:ascii="Calibri" w:hAnsi="Calibri" w:cs="Calibri"/>
          <w:sz w:val="22"/>
          <w:szCs w:val="22"/>
        </w:rPr>
        <w:t>Допуск игроков</w:t>
      </w:r>
      <w:r>
        <w:rPr>
          <w:rFonts w:ascii="Calibri" w:hAnsi="Calibri" w:cs="Calibri"/>
          <w:sz w:val="22"/>
          <w:szCs w:val="22"/>
        </w:rPr>
        <w:t xml:space="preserve"> </w:t>
      </w:r>
      <w:r w:rsidR="007C1204">
        <w:rPr>
          <w:rFonts w:ascii="Calibri" w:hAnsi="Calibri" w:cs="Calibri"/>
          <w:sz w:val="22"/>
          <w:szCs w:val="22"/>
        </w:rPr>
        <w:t>и команд</w:t>
      </w:r>
      <w:r>
        <w:rPr>
          <w:rFonts w:ascii="Calibri" w:hAnsi="Calibri" w:cs="Calibri"/>
          <w:sz w:val="22"/>
          <w:szCs w:val="22"/>
        </w:rPr>
        <w:t xml:space="preserve"> </w:t>
      </w:r>
      <w:r w:rsidR="007C1204">
        <w:rPr>
          <w:rFonts w:ascii="Calibri" w:hAnsi="Calibri" w:cs="Calibri"/>
          <w:sz w:val="22"/>
          <w:szCs w:val="22"/>
        </w:rPr>
        <w:t xml:space="preserve">осуществляется согласно разделу </w:t>
      </w:r>
      <w:r w:rsidR="007C1204">
        <w:rPr>
          <w:rFonts w:ascii="Calibri" w:hAnsi="Calibri" w:cs="Calibri"/>
          <w:sz w:val="22"/>
          <w:szCs w:val="22"/>
          <w:lang w:val="en-US"/>
        </w:rPr>
        <w:t>III</w:t>
      </w:r>
      <w:r>
        <w:rPr>
          <w:rFonts w:ascii="Calibri" w:hAnsi="Calibri" w:cs="Calibri"/>
          <w:sz w:val="22"/>
          <w:szCs w:val="22"/>
        </w:rPr>
        <w:t xml:space="preserve"> </w:t>
      </w:r>
      <w:r w:rsidR="007C1204">
        <w:rPr>
          <w:rFonts w:ascii="Calibri" w:hAnsi="Calibri" w:cs="Calibri"/>
          <w:sz w:val="22"/>
          <w:szCs w:val="22"/>
        </w:rPr>
        <w:t>Регламента Чемпионата АСБ</w:t>
      </w:r>
      <w:r w:rsidR="007C1204">
        <w:rPr>
          <w:rFonts w:ascii="Calibri" w:eastAsia="Calibri" w:hAnsi="Calibri" w:cs="Calibri"/>
          <w:sz w:val="22"/>
          <w:szCs w:val="22"/>
        </w:rPr>
        <w:t>.</w:t>
      </w:r>
    </w:p>
    <w:p w:rsidR="007C1204" w:rsidRDefault="007C1204">
      <w:pPr>
        <w:ind w:right="34"/>
        <w:jc w:val="both"/>
        <w:rPr>
          <w:rFonts w:ascii="Calibri" w:eastAsia="Calibri" w:hAnsi="Calibri" w:cs="Calibri"/>
          <w:sz w:val="22"/>
          <w:szCs w:val="22"/>
        </w:rPr>
      </w:pPr>
    </w:p>
    <w:p w:rsidR="007C1204" w:rsidRDefault="007C120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5. ПРОВЕДЕНИЕ ЧЕМПИОНАТА</w:t>
      </w:r>
    </w:p>
    <w:p w:rsidR="007C1204" w:rsidRDefault="007C120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7C1204" w:rsidRDefault="007C1204">
      <w:pPr>
        <w:ind w:left="426" w:hanging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2"/>
          <w:szCs w:val="22"/>
        </w:rPr>
        <w:t xml:space="preserve"> Проведение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Чемпионата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осуществляется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согласно разделу </w:t>
      </w:r>
      <w:r>
        <w:rPr>
          <w:rFonts w:ascii="Calibri" w:hAnsi="Calibri" w:cs="Calibri"/>
          <w:sz w:val="22"/>
          <w:szCs w:val="22"/>
          <w:lang w:val="en-US"/>
        </w:rPr>
        <w:t>IV</w:t>
      </w:r>
      <w:r>
        <w:rPr>
          <w:rFonts w:ascii="Calibri" w:hAnsi="Calibri" w:cs="Calibri"/>
          <w:sz w:val="22"/>
          <w:szCs w:val="22"/>
        </w:rPr>
        <w:t xml:space="preserve"> Регламента Чемпионата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АСБ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C1204" w:rsidRDefault="007C1204">
      <w:pPr>
        <w:pStyle w:val="ListParagraph"/>
        <w:ind w:left="0"/>
        <w:jc w:val="center"/>
        <w:rPr>
          <w:b/>
          <w:bCs/>
        </w:rPr>
      </w:pPr>
    </w:p>
    <w:p w:rsidR="007C1204" w:rsidRDefault="007C1204">
      <w:pPr>
        <w:pStyle w:val="ListParagraph"/>
        <w:ind w:left="0"/>
        <w:jc w:val="center"/>
      </w:pPr>
      <w:r>
        <w:rPr>
          <w:b/>
          <w:bCs/>
        </w:rPr>
        <w:t>6. НАГРАЖДЕНИЕ ПОБЕДИТЕЛЕЙ, ОПРЕДЕЛЕНИЕ ЛУЧШИХ ИГРОКОВ</w:t>
      </w:r>
    </w:p>
    <w:p w:rsidR="007C1204" w:rsidRDefault="007C120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E0818">
        <w:rPr>
          <w:rFonts w:ascii="Calibri" w:hAnsi="Calibri" w:cs="Calibri"/>
          <w:sz w:val="22"/>
          <w:szCs w:val="22"/>
        </w:rPr>
        <w:t>6.1</w:t>
      </w:r>
      <w:r w:rsidRPr="004E0818">
        <w:rPr>
          <w:rFonts w:ascii="Calibri" w:eastAsia="Calibri" w:hAnsi="Calibri" w:cs="Calibri"/>
          <w:sz w:val="22"/>
          <w:szCs w:val="22"/>
        </w:rPr>
        <w:t>.</w:t>
      </w:r>
      <w:r w:rsidRPr="004E0818">
        <w:rPr>
          <w:rFonts w:ascii="Calibri" w:hAnsi="Calibri" w:cs="Calibri"/>
          <w:sz w:val="22"/>
          <w:szCs w:val="22"/>
        </w:rPr>
        <w:t xml:space="preserve"> Команды,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Pr="004E0818">
        <w:rPr>
          <w:rFonts w:ascii="Calibri" w:hAnsi="Calibri" w:cs="Calibri"/>
          <w:sz w:val="22"/>
          <w:szCs w:val="22"/>
        </w:rPr>
        <w:t xml:space="preserve">занявшие </w:t>
      </w:r>
      <w:r w:rsidR="008C49FF" w:rsidRPr="004E0818">
        <w:rPr>
          <w:rFonts w:ascii="Calibri" w:hAnsi="Calibri" w:cs="Calibri"/>
          <w:sz w:val="22"/>
          <w:szCs w:val="22"/>
        </w:rPr>
        <w:t>1, 2, 3-е место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Pr="004E0818">
        <w:rPr>
          <w:rFonts w:ascii="Calibri" w:hAnsi="Calibri" w:cs="Calibri"/>
          <w:sz w:val="22"/>
          <w:szCs w:val="22"/>
        </w:rPr>
        <w:t xml:space="preserve">по итогам </w:t>
      </w:r>
      <w:proofErr w:type="spellStart"/>
      <w:r w:rsidRPr="004E0818">
        <w:rPr>
          <w:rFonts w:ascii="Calibri" w:hAnsi="Calibri" w:cs="Calibri"/>
          <w:sz w:val="22"/>
          <w:szCs w:val="22"/>
        </w:rPr>
        <w:t>дивизионального</w:t>
      </w:r>
      <w:proofErr w:type="spellEnd"/>
      <w:r w:rsidRPr="004E0818">
        <w:rPr>
          <w:rFonts w:ascii="Calibri" w:hAnsi="Calibri" w:cs="Calibri"/>
          <w:sz w:val="22"/>
          <w:szCs w:val="22"/>
        </w:rPr>
        <w:t xml:space="preserve"> этапа, </w:t>
      </w:r>
      <w:r w:rsidR="004E0818" w:rsidRPr="004E0818">
        <w:rPr>
          <w:rFonts w:ascii="Calibri" w:hAnsi="Calibri" w:cs="Calibri"/>
          <w:sz w:val="22"/>
          <w:szCs w:val="22"/>
        </w:rPr>
        <w:t>награждаются кубками Департамента</w:t>
      </w:r>
      <w:r w:rsidR="00B73DAA" w:rsidRPr="004E0818">
        <w:rPr>
          <w:rFonts w:ascii="Calibri" w:hAnsi="Calibri" w:cs="Calibri"/>
          <w:sz w:val="22"/>
          <w:szCs w:val="22"/>
        </w:rPr>
        <w:t xml:space="preserve"> </w:t>
      </w:r>
      <w:r w:rsidR="004E0818" w:rsidRPr="004E0818">
        <w:rPr>
          <w:rFonts w:ascii="Calibri" w:hAnsi="Calibri" w:cs="Calibri"/>
          <w:sz w:val="22"/>
          <w:szCs w:val="22"/>
        </w:rPr>
        <w:t xml:space="preserve">молодежной политики и </w:t>
      </w:r>
      <w:r w:rsidR="00B73DAA" w:rsidRPr="004E0818">
        <w:rPr>
          <w:rFonts w:ascii="Calibri" w:hAnsi="Calibri" w:cs="Calibri"/>
          <w:sz w:val="22"/>
          <w:szCs w:val="22"/>
        </w:rPr>
        <w:t>спорта</w:t>
      </w:r>
      <w:r w:rsidR="004E0818" w:rsidRPr="004E0818">
        <w:rPr>
          <w:rFonts w:ascii="Calibri" w:hAnsi="Calibri" w:cs="Calibri"/>
          <w:sz w:val="22"/>
          <w:szCs w:val="22"/>
        </w:rPr>
        <w:t xml:space="preserve"> Кемеровской </w:t>
      </w:r>
      <w:r w:rsidR="00B73DAA" w:rsidRPr="004E0818">
        <w:rPr>
          <w:rFonts w:ascii="Calibri" w:hAnsi="Calibri" w:cs="Calibri"/>
          <w:sz w:val="22"/>
          <w:szCs w:val="22"/>
        </w:rPr>
        <w:t xml:space="preserve">области </w:t>
      </w:r>
      <w:r w:rsidR="009B6CE1" w:rsidRPr="004E0818">
        <w:rPr>
          <w:rFonts w:ascii="Calibri" w:hAnsi="Calibri" w:cs="Calibri"/>
          <w:sz w:val="22"/>
          <w:szCs w:val="22"/>
        </w:rPr>
        <w:t>и дипломами</w:t>
      </w:r>
      <w:r w:rsidR="009B6CE1">
        <w:rPr>
          <w:rFonts w:ascii="Calibri" w:hAnsi="Calibri" w:cs="Calibri"/>
          <w:sz w:val="22"/>
          <w:szCs w:val="22"/>
        </w:rPr>
        <w:t xml:space="preserve"> АСБ.</w:t>
      </w:r>
    </w:p>
    <w:p w:rsidR="007C1204" w:rsidRDefault="007C120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По итогам </w:t>
      </w:r>
      <w:r w:rsidR="0036784A">
        <w:rPr>
          <w:rFonts w:ascii="Calibri" w:hAnsi="Calibri" w:cs="Calibri"/>
          <w:sz w:val="22"/>
          <w:szCs w:val="22"/>
        </w:rPr>
        <w:t>дивизионального</w:t>
      </w:r>
      <w:r>
        <w:rPr>
          <w:rFonts w:ascii="Calibri" w:hAnsi="Calibri" w:cs="Calibri"/>
          <w:sz w:val="22"/>
          <w:szCs w:val="22"/>
        </w:rPr>
        <w:t xml:space="preserve"> этапа Чемпионата в каждом дивизионе определяются символическая пятерка (три защитника/легких форварда и два тяжелых форварда/центровых) и лучший игрок (MVP). Пятерка определяется полномочным представителем с учетом мнения тренеров команд. Эта информация пересылается в Департамент не позднее чем через 3 дня после завершения игр в дивизионе.</w:t>
      </w:r>
    </w:p>
    <w:p w:rsidR="007C1204" w:rsidRDefault="007C1204">
      <w:pPr>
        <w:jc w:val="both"/>
        <w:rPr>
          <w:rFonts w:ascii="Calibri" w:eastAsia="Calibri" w:hAnsi="Calibri" w:cs="Calibri"/>
        </w:rPr>
      </w:pPr>
    </w:p>
    <w:p w:rsidR="007C1204" w:rsidRDefault="007C120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7. ФИНАНСИРОВАНИЕ</w:t>
      </w:r>
    </w:p>
    <w:p w:rsidR="007C1204" w:rsidRDefault="007C120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7C1204" w:rsidRDefault="007C120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7.1. Финансирование соревнований осуществляется организаторами Чемпионата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 вузами/</w:t>
      </w:r>
      <w:proofErr w:type="spellStart"/>
      <w:r>
        <w:rPr>
          <w:rFonts w:ascii="Calibri" w:hAnsi="Calibri" w:cs="Calibri"/>
          <w:sz w:val="22"/>
          <w:szCs w:val="22"/>
        </w:rPr>
        <w:t>ссузами</w:t>
      </w:r>
      <w:proofErr w:type="spellEnd"/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участниками Чемпионата.</w:t>
      </w:r>
    </w:p>
    <w:p w:rsidR="007E55D0" w:rsidRDefault="00800618" w:rsidP="00800618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4E0818">
        <w:rPr>
          <w:rFonts w:ascii="Calibri" w:hAnsi="Calibri" w:cs="Calibri"/>
          <w:sz w:val="22"/>
          <w:szCs w:val="22"/>
        </w:rPr>
        <w:t>2</w:t>
      </w:r>
      <w:r w:rsidR="007C1204">
        <w:rPr>
          <w:rFonts w:ascii="Calibri" w:hAnsi="Calibri" w:cs="Calibri"/>
          <w:sz w:val="22"/>
          <w:szCs w:val="22"/>
        </w:rPr>
        <w:t xml:space="preserve">. </w:t>
      </w:r>
      <w:r w:rsidR="007E55D0" w:rsidRPr="007E55D0">
        <w:rPr>
          <w:rFonts w:ascii="Calibri" w:hAnsi="Calibri" w:cs="Calibri"/>
          <w:sz w:val="22"/>
          <w:szCs w:val="22"/>
        </w:rPr>
        <w:t>АСБ обеспечивает субсидию на проведение дивизионального этапа. Размер субсидии формируется из расчета базовых статей расходов (</w:t>
      </w:r>
      <w:r w:rsidR="008B6933">
        <w:rPr>
          <w:rFonts w:ascii="Calibri" w:hAnsi="Calibri" w:cs="Calibri"/>
          <w:sz w:val="22"/>
          <w:szCs w:val="22"/>
        </w:rPr>
        <w:t>судейство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7E55D0" w:rsidRPr="007E55D0">
        <w:rPr>
          <w:rFonts w:ascii="Calibri" w:hAnsi="Calibri" w:cs="Calibri"/>
          <w:sz w:val="22"/>
          <w:szCs w:val="22"/>
        </w:rPr>
        <w:t xml:space="preserve">в поле, </w:t>
      </w:r>
      <w:r w:rsidR="008B6933">
        <w:rPr>
          <w:rFonts w:ascii="Calibri" w:hAnsi="Calibri" w:cs="Calibri"/>
          <w:sz w:val="22"/>
          <w:szCs w:val="22"/>
        </w:rPr>
        <w:t xml:space="preserve">медицинское и </w:t>
      </w:r>
      <w:r>
        <w:rPr>
          <w:rFonts w:ascii="Calibri" w:hAnsi="Calibri" w:cs="Calibri"/>
          <w:sz w:val="22"/>
          <w:szCs w:val="22"/>
        </w:rPr>
        <w:t>статисти</w:t>
      </w:r>
      <w:r w:rsidR="008B6933">
        <w:rPr>
          <w:rFonts w:ascii="Calibri" w:hAnsi="Calibri" w:cs="Calibri"/>
          <w:sz w:val="22"/>
          <w:szCs w:val="22"/>
        </w:rPr>
        <w:t>чес</w:t>
      </w:r>
      <w:r>
        <w:rPr>
          <w:rFonts w:ascii="Calibri" w:hAnsi="Calibri" w:cs="Calibri"/>
          <w:sz w:val="22"/>
          <w:szCs w:val="22"/>
        </w:rPr>
        <w:t>к</w:t>
      </w:r>
      <w:r w:rsidR="008B6933">
        <w:rPr>
          <w:rFonts w:ascii="Calibri" w:hAnsi="Calibri" w:cs="Calibri"/>
          <w:sz w:val="22"/>
          <w:szCs w:val="22"/>
        </w:rPr>
        <w:t>ое обеспечение</w:t>
      </w:r>
      <w:r w:rsidR="00BE3AAA">
        <w:rPr>
          <w:rFonts w:ascii="Calibri" w:hAnsi="Calibri" w:cs="Calibri"/>
          <w:sz w:val="22"/>
          <w:szCs w:val="22"/>
        </w:rPr>
        <w:t>)</w:t>
      </w:r>
      <w:r w:rsidR="007E55D0" w:rsidRPr="007E55D0">
        <w:rPr>
          <w:rFonts w:ascii="Calibri" w:hAnsi="Calibri" w:cs="Calibri"/>
          <w:sz w:val="22"/>
          <w:szCs w:val="22"/>
        </w:rPr>
        <w:t xml:space="preserve"> согласно рекомендованному количеству матчей и нормам расходов.</w:t>
      </w:r>
      <w:r w:rsidR="008B6933">
        <w:rPr>
          <w:rFonts w:ascii="Calibri" w:hAnsi="Calibri" w:cs="Calibri"/>
          <w:sz w:val="22"/>
          <w:szCs w:val="22"/>
        </w:rPr>
        <w:t xml:space="preserve"> Заявка на субсидию подается в течение сезона – не позднее 1 июня 2017 г.</w:t>
      </w:r>
      <w:r w:rsidR="00146D26">
        <w:rPr>
          <w:rFonts w:ascii="Calibri" w:hAnsi="Calibri" w:cs="Calibri"/>
          <w:sz w:val="22"/>
          <w:szCs w:val="22"/>
        </w:rPr>
        <w:t xml:space="preserve"> В случае нарушения срока подачи документов на субсидию АСБ оставляет за собой право не выделять субсидию на дивизион.</w:t>
      </w:r>
    </w:p>
    <w:p w:rsidR="007E55D0" w:rsidRDefault="00800618" w:rsidP="007E55D0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4E0818">
        <w:rPr>
          <w:rFonts w:ascii="Calibri" w:hAnsi="Calibri" w:cs="Calibri"/>
          <w:sz w:val="22"/>
          <w:szCs w:val="22"/>
        </w:rPr>
        <w:t>3</w:t>
      </w:r>
      <w:r w:rsidR="007E55D0">
        <w:rPr>
          <w:rFonts w:ascii="Calibri" w:hAnsi="Calibri" w:cs="Calibri"/>
          <w:sz w:val="22"/>
          <w:szCs w:val="22"/>
        </w:rPr>
        <w:t>.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7E55D0" w:rsidRPr="007E55D0">
        <w:rPr>
          <w:rFonts w:ascii="Calibri" w:hAnsi="Calibri" w:cs="Calibri"/>
          <w:sz w:val="22"/>
          <w:szCs w:val="22"/>
        </w:rPr>
        <w:t xml:space="preserve">Оплата работы судей - секретарей в количестве не </w:t>
      </w:r>
      <w:r w:rsidR="007E55D0">
        <w:rPr>
          <w:rFonts w:ascii="Calibri" w:hAnsi="Calibri" w:cs="Calibri"/>
          <w:sz w:val="22"/>
          <w:szCs w:val="22"/>
        </w:rPr>
        <w:t xml:space="preserve">менее 3 (трех) человек </w:t>
      </w:r>
      <w:r w:rsidR="007E55D0" w:rsidRPr="007E55D0">
        <w:rPr>
          <w:rFonts w:ascii="Calibri" w:hAnsi="Calibri" w:cs="Calibri"/>
          <w:sz w:val="22"/>
          <w:szCs w:val="22"/>
        </w:rPr>
        <w:t>осуществляется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7E55D0" w:rsidRPr="007E55D0">
        <w:rPr>
          <w:rFonts w:ascii="Calibri" w:hAnsi="Calibri" w:cs="Calibri"/>
          <w:sz w:val="22"/>
          <w:szCs w:val="22"/>
        </w:rPr>
        <w:t>вузом/</w:t>
      </w:r>
      <w:proofErr w:type="spellStart"/>
      <w:r w:rsidR="007E55D0" w:rsidRPr="007E55D0">
        <w:rPr>
          <w:rFonts w:ascii="Calibri" w:hAnsi="Calibri" w:cs="Calibri"/>
          <w:sz w:val="22"/>
          <w:szCs w:val="22"/>
        </w:rPr>
        <w:t>ссузом</w:t>
      </w:r>
      <w:proofErr w:type="spellEnd"/>
      <w:r w:rsidR="00B276B6">
        <w:rPr>
          <w:rFonts w:ascii="Calibri" w:hAnsi="Calibri" w:cs="Calibri"/>
          <w:sz w:val="22"/>
          <w:szCs w:val="22"/>
        </w:rPr>
        <w:t>/коман</w:t>
      </w:r>
      <w:r>
        <w:rPr>
          <w:rFonts w:ascii="Calibri" w:hAnsi="Calibri" w:cs="Calibri"/>
          <w:sz w:val="22"/>
          <w:szCs w:val="22"/>
        </w:rPr>
        <w:t>дой проводящей</w:t>
      </w:r>
      <w:r w:rsidR="00B276B6">
        <w:rPr>
          <w:rFonts w:ascii="Calibri" w:hAnsi="Calibri" w:cs="Calibri"/>
          <w:sz w:val="22"/>
          <w:szCs w:val="22"/>
        </w:rPr>
        <w:t xml:space="preserve"> домашние игры</w:t>
      </w:r>
      <w:r w:rsidR="007E55D0" w:rsidRPr="004E0818">
        <w:rPr>
          <w:rFonts w:ascii="Calibri" w:hAnsi="Calibri" w:cs="Calibri"/>
          <w:sz w:val="22"/>
          <w:szCs w:val="22"/>
        </w:rPr>
        <w:t>.</w:t>
      </w:r>
    </w:p>
    <w:p w:rsidR="007C1204" w:rsidRDefault="007C1204">
      <w:pPr>
        <w:ind w:left="426" w:hanging="709"/>
        <w:jc w:val="both"/>
        <w:rPr>
          <w:rFonts w:ascii="Calibri" w:hAnsi="Calibri" w:cs="Calibri"/>
          <w:sz w:val="22"/>
          <w:szCs w:val="22"/>
          <w:shd w:val="clear" w:color="auto" w:fill="FFFF00"/>
        </w:rPr>
      </w:pPr>
    </w:p>
    <w:p w:rsidR="007E55D0" w:rsidRPr="007E55D0" w:rsidRDefault="007E55D0" w:rsidP="007E55D0">
      <w:pPr>
        <w:ind w:left="426" w:hanging="709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7C1204" w:rsidRDefault="007C1204" w:rsidP="007E55D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8. ОБЕСПЕЧЕНИЕ БЕЗОПАСНОСТИ УЧАСТНИКОВ И ЗРИТЕЛЕЙ</w:t>
      </w:r>
    </w:p>
    <w:p w:rsidR="007C1204" w:rsidRDefault="007C1204">
      <w:pPr>
        <w:ind w:left="709" w:hanging="709"/>
        <w:rPr>
          <w:rFonts w:ascii="Calibri" w:eastAsia="Calibri" w:hAnsi="Calibri" w:cs="Calibri"/>
          <w:b/>
          <w:bCs/>
          <w:sz w:val="22"/>
          <w:szCs w:val="22"/>
        </w:rPr>
      </w:pPr>
    </w:p>
    <w:p w:rsidR="007C1204" w:rsidRDefault="007C120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Соревнования проводятся в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участников </w:t>
      </w:r>
      <w:r>
        <w:rPr>
          <w:rFonts w:ascii="Calibri" w:hAnsi="Calibri" w:cs="Calibri"/>
          <w:sz w:val="22"/>
          <w:szCs w:val="22"/>
        </w:rPr>
        <w:lastRenderedPageBreak/>
        <w:t>и зрителей, а также при наличии актов готовности объектов спорта к проведению мероприятий, утверждаемых в установленном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порядке.</w:t>
      </w:r>
    </w:p>
    <w:p w:rsidR="007C1204" w:rsidRDefault="007C120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7C1204" w:rsidRDefault="007C1204">
      <w:pPr>
        <w:ind w:left="709" w:hanging="709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7C1204" w:rsidRDefault="007C1204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9. СТРАХОВАНИЕ УЧАСТНИКОВ</w:t>
      </w:r>
    </w:p>
    <w:p w:rsidR="007C1204" w:rsidRDefault="007C1204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7C1204" w:rsidRDefault="007C120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Участие в Чемпионате осуществляется только при наличии оригинала договора о страховании жизни и здоровья от несчастных случаев, </w:t>
      </w:r>
      <w:proofErr w:type="gramStart"/>
      <w:r>
        <w:rPr>
          <w:rFonts w:ascii="Calibri" w:hAnsi="Calibri" w:cs="Calibri"/>
          <w:sz w:val="22"/>
          <w:szCs w:val="22"/>
        </w:rPr>
        <w:t>который</w:t>
      </w:r>
      <w:proofErr w:type="gramEnd"/>
      <w:r>
        <w:rPr>
          <w:rFonts w:ascii="Calibri" w:hAnsi="Calibri" w:cs="Calibri"/>
          <w:sz w:val="22"/>
          <w:szCs w:val="22"/>
        </w:rPr>
        <w:t xml:space="preserve"> пред</w:t>
      </w:r>
      <w:r w:rsidR="00BE3AAA">
        <w:rPr>
          <w:rFonts w:ascii="Calibri" w:hAnsi="Calibri" w:cs="Calibri"/>
          <w:sz w:val="22"/>
          <w:szCs w:val="22"/>
        </w:rPr>
        <w:t>о</w:t>
      </w:r>
      <w:r>
        <w:rPr>
          <w:rFonts w:ascii="Calibri" w:hAnsi="Calibri" w:cs="Calibri"/>
          <w:sz w:val="22"/>
          <w:szCs w:val="22"/>
        </w:rPr>
        <w:t xml:space="preserve">ставляется в комиссию по допуску </w:t>
      </w:r>
      <w:r w:rsidR="003223AC">
        <w:rPr>
          <w:rFonts w:ascii="Calibri" w:hAnsi="Calibri" w:cs="Calibri"/>
          <w:sz w:val="22"/>
          <w:szCs w:val="22"/>
        </w:rPr>
        <w:t xml:space="preserve">к чемпионату </w:t>
      </w:r>
      <w:r>
        <w:rPr>
          <w:rFonts w:ascii="Calibri" w:hAnsi="Calibri" w:cs="Calibri"/>
          <w:sz w:val="22"/>
          <w:szCs w:val="22"/>
        </w:rPr>
        <w:t>на каждого участника соревнований.</w:t>
      </w:r>
    </w:p>
    <w:p w:rsidR="007C1204" w:rsidRDefault="007C120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C1204" w:rsidRDefault="007C120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10. ЗАЯВКИ</w:t>
      </w:r>
    </w:p>
    <w:p w:rsidR="007C1204" w:rsidRDefault="007C120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C1204" w:rsidRDefault="007C1204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Заявки установленной формы (приложение № 1) в двух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экземплярах с указанием полных данных о заявляемых лицах, заверенн</w:t>
      </w:r>
      <w:r w:rsidR="003223AC">
        <w:rPr>
          <w:rFonts w:ascii="Calibri" w:hAnsi="Calibri" w:cs="Calibri"/>
          <w:sz w:val="22"/>
          <w:szCs w:val="22"/>
        </w:rPr>
        <w:t>ые</w:t>
      </w:r>
      <w:r>
        <w:rPr>
          <w:rFonts w:ascii="Calibri" w:hAnsi="Calibri" w:cs="Calibri"/>
          <w:sz w:val="22"/>
          <w:szCs w:val="22"/>
        </w:rPr>
        <w:t xml:space="preserve"> подписью врача, печатью медицинского учреждения, подписью ректора вуза/директора ссуза и печатью вуза/ссуза должны быть поданы в комиссию по допуску не позднее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7E55D0" w:rsidRPr="003D3F74">
        <w:rPr>
          <w:rFonts w:ascii="Calibri" w:hAnsi="Calibri" w:cs="Calibri"/>
          <w:sz w:val="22"/>
          <w:szCs w:val="22"/>
        </w:rPr>
        <w:t>«</w:t>
      </w:r>
      <w:r w:rsidR="004E0818" w:rsidRPr="003D3F74">
        <w:rPr>
          <w:rFonts w:ascii="Calibri" w:hAnsi="Calibri" w:cs="Calibri"/>
          <w:sz w:val="22"/>
          <w:szCs w:val="22"/>
        </w:rPr>
        <w:t>2</w:t>
      </w:r>
      <w:r w:rsidR="008C220A">
        <w:rPr>
          <w:rFonts w:ascii="Calibri" w:hAnsi="Calibri" w:cs="Calibri"/>
          <w:sz w:val="22"/>
          <w:szCs w:val="22"/>
        </w:rPr>
        <w:t>8</w:t>
      </w:r>
      <w:r w:rsidR="007E55D0" w:rsidRPr="003D3F74">
        <w:rPr>
          <w:rFonts w:ascii="Calibri" w:hAnsi="Calibri" w:cs="Calibri"/>
          <w:sz w:val="22"/>
          <w:szCs w:val="22"/>
        </w:rPr>
        <w:t xml:space="preserve">» </w:t>
      </w:r>
      <w:r w:rsidR="004E0818" w:rsidRPr="003D3F74">
        <w:rPr>
          <w:rFonts w:ascii="Calibri" w:hAnsi="Calibri" w:cs="Calibri"/>
          <w:sz w:val="22"/>
          <w:szCs w:val="22"/>
        </w:rPr>
        <w:t xml:space="preserve">октября </w:t>
      </w:r>
      <w:r w:rsidRPr="003D3F74">
        <w:rPr>
          <w:rFonts w:ascii="Calibri" w:hAnsi="Calibri" w:cs="Calibri"/>
          <w:sz w:val="22"/>
          <w:szCs w:val="22"/>
        </w:rPr>
        <w:t>201</w:t>
      </w:r>
      <w:r w:rsidR="008C220A">
        <w:rPr>
          <w:rFonts w:ascii="Calibri" w:hAnsi="Calibri" w:cs="Calibri"/>
          <w:sz w:val="22"/>
          <w:szCs w:val="22"/>
        </w:rPr>
        <w:t>7</w:t>
      </w:r>
      <w:r w:rsidRPr="003D3F74">
        <w:rPr>
          <w:rFonts w:ascii="Calibri" w:hAnsi="Calibri" w:cs="Calibri"/>
          <w:sz w:val="22"/>
          <w:szCs w:val="22"/>
        </w:rPr>
        <w:t xml:space="preserve"> г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gramEnd"/>
    </w:p>
    <w:p w:rsidR="004620BA" w:rsidRPr="00E0252B" w:rsidRDefault="004620BA" w:rsidP="00BE3A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Рабочий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кабинет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дивизиона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должен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быть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заполн</w:t>
      </w:r>
      <w:r w:rsidR="00E0252B">
        <w:rPr>
          <w:rFonts w:ascii="Calibri" w:hAnsi="Calibri" w:cs="Calibri"/>
          <w:sz w:val="22"/>
          <w:szCs w:val="22"/>
        </w:rPr>
        <w:t>ен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E0252B">
        <w:rPr>
          <w:rFonts w:ascii="Calibri" w:hAnsi="Calibri" w:cs="Calibri"/>
          <w:sz w:val="22"/>
          <w:szCs w:val="22"/>
        </w:rPr>
        <w:t>полномочным представителям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3223AC">
        <w:rPr>
          <w:rFonts w:ascii="Calibri" w:hAnsi="Calibri" w:cs="Calibri"/>
          <w:sz w:val="22"/>
          <w:szCs w:val="22"/>
        </w:rPr>
        <w:t>согласно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3223AC">
        <w:rPr>
          <w:rFonts w:ascii="Calibri" w:hAnsi="Calibri" w:cs="Calibri"/>
          <w:sz w:val="22"/>
          <w:szCs w:val="22"/>
        </w:rPr>
        <w:t>требованиям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="00CD2F35" w:rsidRPr="00CD2F35">
        <w:rPr>
          <w:rFonts w:ascii="Calibri" w:hAnsi="Calibri" w:cs="Calibri"/>
          <w:sz w:val="22"/>
          <w:szCs w:val="22"/>
        </w:rPr>
        <w:t>Регламент</w:t>
      </w:r>
      <w:r w:rsidR="003223AC">
        <w:rPr>
          <w:rFonts w:ascii="Calibri" w:hAnsi="Calibri" w:cs="Calibri"/>
          <w:sz w:val="22"/>
          <w:szCs w:val="22"/>
        </w:rPr>
        <w:t>а</w:t>
      </w:r>
      <w:r w:rsidR="00CD2F35" w:rsidRPr="00CD2F35">
        <w:rPr>
          <w:rFonts w:ascii="Calibri" w:hAnsi="Calibri" w:cs="Calibri"/>
          <w:sz w:val="22"/>
          <w:szCs w:val="22"/>
        </w:rPr>
        <w:t xml:space="preserve"> АСБ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до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 w:rsidRPr="003D3F74">
        <w:rPr>
          <w:rFonts w:ascii="Calibri" w:hAnsi="Calibri" w:cs="Calibri"/>
          <w:sz w:val="22"/>
          <w:szCs w:val="22"/>
        </w:rPr>
        <w:t>«</w:t>
      </w:r>
      <w:r w:rsidR="003D3F74" w:rsidRPr="003D3F74">
        <w:rPr>
          <w:rFonts w:ascii="Calibri" w:hAnsi="Calibri" w:cs="Calibri"/>
          <w:sz w:val="22"/>
          <w:szCs w:val="22"/>
        </w:rPr>
        <w:t>2</w:t>
      </w:r>
      <w:r w:rsidR="008C220A">
        <w:rPr>
          <w:rFonts w:ascii="Calibri" w:hAnsi="Calibri" w:cs="Calibri"/>
          <w:sz w:val="22"/>
          <w:szCs w:val="22"/>
        </w:rPr>
        <w:t>8</w:t>
      </w:r>
      <w:r w:rsidR="003D3F74" w:rsidRPr="003D3F74">
        <w:rPr>
          <w:rFonts w:ascii="Calibri" w:hAnsi="Calibri" w:cs="Calibri"/>
          <w:sz w:val="22"/>
          <w:szCs w:val="22"/>
        </w:rPr>
        <w:t xml:space="preserve">» октября </w:t>
      </w:r>
      <w:r w:rsidRPr="003D3F74">
        <w:rPr>
          <w:rFonts w:ascii="Calibri" w:hAnsi="Calibri" w:cs="Calibri"/>
          <w:sz w:val="22"/>
          <w:szCs w:val="22"/>
        </w:rPr>
        <w:t>201</w:t>
      </w:r>
      <w:r w:rsidR="008C220A">
        <w:rPr>
          <w:rFonts w:ascii="Calibri" w:hAnsi="Calibri" w:cs="Calibri"/>
          <w:sz w:val="22"/>
          <w:szCs w:val="22"/>
        </w:rPr>
        <w:t>7</w:t>
      </w:r>
      <w:r w:rsidRPr="003D3F74">
        <w:rPr>
          <w:rFonts w:ascii="Calibri" w:hAnsi="Calibri" w:cs="Calibri"/>
          <w:sz w:val="22"/>
          <w:szCs w:val="22"/>
        </w:rPr>
        <w:t xml:space="preserve"> г</w:t>
      </w:r>
      <w:r w:rsidR="00BE3AAA">
        <w:rPr>
          <w:rFonts w:ascii="Calibri" w:hAnsi="Calibri" w:cs="Calibri"/>
          <w:sz w:val="22"/>
          <w:szCs w:val="22"/>
        </w:rPr>
        <w:t>.</w:t>
      </w:r>
    </w:p>
    <w:p w:rsidR="007C1204" w:rsidRDefault="007C1204" w:rsidP="00BE3AAA">
      <w:pPr>
        <w:ind w:left="426" w:hanging="568"/>
        <w:jc w:val="both"/>
        <w:rPr>
          <w:rFonts w:ascii="Calibri" w:eastAsia="Calibri" w:hAnsi="Calibri" w:cs="Calibri"/>
          <w:sz w:val="22"/>
          <w:szCs w:val="22"/>
        </w:rPr>
      </w:pPr>
    </w:p>
    <w:p w:rsidR="007C1204" w:rsidRDefault="007C120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11. СТАТИСТИЧЕСКОЕ СОПРОВОЖДЕНИЕ И ОТОБРАЖЕНИЕ КАЛЕНДАРЯ</w:t>
      </w:r>
    </w:p>
    <w:p w:rsidR="007C1204" w:rsidRDefault="007C120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1204" w:rsidRDefault="007C1204">
      <w:pPr>
        <w:ind w:left="426" w:hanging="56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Статистическое сопровождение игр осуществляется с</w:t>
      </w:r>
      <w:r w:rsidR="00E0252B">
        <w:rPr>
          <w:rFonts w:ascii="Calibri" w:hAnsi="Calibri" w:cs="Calibri"/>
          <w:sz w:val="22"/>
          <w:szCs w:val="22"/>
        </w:rPr>
        <w:t>огла</w:t>
      </w:r>
      <w:r w:rsidR="003223AC">
        <w:rPr>
          <w:rFonts w:ascii="Calibri" w:hAnsi="Calibri" w:cs="Calibri"/>
          <w:sz w:val="22"/>
          <w:szCs w:val="22"/>
        </w:rPr>
        <w:t>сно Регламенту АСБ.</w:t>
      </w:r>
    </w:p>
    <w:p w:rsidR="007C1204" w:rsidRDefault="007C120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1204" w:rsidRPr="003D3F74" w:rsidRDefault="007C1204">
      <w:pPr>
        <w:jc w:val="center"/>
        <w:rPr>
          <w:rFonts w:ascii="Calibri" w:hAnsi="Calibri"/>
          <w:b/>
          <w:bCs/>
          <w:sz w:val="22"/>
          <w:szCs w:val="22"/>
        </w:rPr>
      </w:pPr>
      <w:r w:rsidRPr="003D3F74"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 xml:space="preserve">12. </w:t>
      </w:r>
      <w:r w:rsidRPr="003D3F74">
        <w:rPr>
          <w:rFonts w:ascii="Calibri" w:hAnsi="Calibri" w:cs="Calibri"/>
          <w:b/>
          <w:bCs/>
          <w:sz w:val="22"/>
          <w:szCs w:val="22"/>
        </w:rPr>
        <w:t>ДОПОЛНИТЕЛЬНЫЕ ТРЕБОВАНИЯ К ПРОВЕДЕНИЮ МАТЧЕЙ</w:t>
      </w:r>
    </w:p>
    <w:p w:rsidR="007C1204" w:rsidRPr="003D3F74" w:rsidRDefault="007C1204">
      <w:pPr>
        <w:ind w:left="1494"/>
        <w:jc w:val="center"/>
        <w:rPr>
          <w:rFonts w:ascii="Calibri" w:hAnsi="Calibri"/>
          <w:b/>
          <w:bCs/>
          <w:sz w:val="22"/>
          <w:szCs w:val="22"/>
        </w:rPr>
      </w:pPr>
    </w:p>
    <w:p w:rsidR="007C1204" w:rsidRDefault="008C49FF" w:rsidP="003223AC">
      <w:pPr>
        <w:pStyle w:val="ListParagraph"/>
        <w:spacing w:after="0" w:line="200" w:lineRule="atLeast"/>
        <w:ind w:left="426" w:hanging="568"/>
        <w:jc w:val="both"/>
      </w:pPr>
      <w:r>
        <w:t xml:space="preserve">12.1. </w:t>
      </w:r>
      <w:r w:rsidR="007C1204">
        <w:t>Каждая</w:t>
      </w:r>
      <w:r w:rsidR="00E1525B">
        <w:t xml:space="preserve"> </w:t>
      </w:r>
      <w:r w:rsidR="007C1204">
        <w:t>команда</w:t>
      </w:r>
      <w:r w:rsidR="00E1525B">
        <w:t xml:space="preserve"> </w:t>
      </w:r>
      <w:r w:rsidR="003223AC">
        <w:t>должна</w:t>
      </w:r>
      <w:r w:rsidR="00E1525B">
        <w:t xml:space="preserve"> </w:t>
      </w:r>
      <w:r w:rsidR="003223AC">
        <w:t>иметь</w:t>
      </w:r>
      <w:r w:rsidR="00E1525B">
        <w:t xml:space="preserve"> </w:t>
      </w:r>
      <w:r w:rsidR="003223AC">
        <w:t>как</w:t>
      </w:r>
      <w:r w:rsidR="00E1525B">
        <w:t xml:space="preserve"> </w:t>
      </w:r>
      <w:r w:rsidR="003223AC">
        <w:t>минимум два</w:t>
      </w:r>
      <w:r w:rsidR="007C1204">
        <w:t xml:space="preserve"> комплекта игровой формы, соответствующей требованиям «Официал</w:t>
      </w:r>
      <w:r w:rsidR="003223AC">
        <w:t xml:space="preserve">ьных Правил баскетбола ФИБА </w:t>
      </w:r>
      <w:r w:rsidR="007C1204">
        <w:t>» и Регламента</w:t>
      </w:r>
      <w:r w:rsidR="003223AC">
        <w:t xml:space="preserve"> АСБ</w:t>
      </w:r>
      <w:r w:rsidR="007C1204">
        <w:t>. Один</w:t>
      </w:r>
      <w:r w:rsidR="00E1525B">
        <w:t xml:space="preserve"> </w:t>
      </w:r>
      <w:r w:rsidR="007C1204">
        <w:t>комплект</w:t>
      </w:r>
      <w:r w:rsidR="00E1525B">
        <w:t xml:space="preserve"> </w:t>
      </w:r>
      <w:r w:rsidR="007C1204">
        <w:t>должен</w:t>
      </w:r>
      <w:r w:rsidR="003223AC">
        <w:t xml:space="preserve"> быть светлых</w:t>
      </w:r>
      <w:r w:rsidR="00E1525B">
        <w:t xml:space="preserve"> </w:t>
      </w:r>
      <w:r w:rsidR="007C1204">
        <w:t>тонов,</w:t>
      </w:r>
      <w:r w:rsidR="00E1525B">
        <w:t xml:space="preserve"> </w:t>
      </w:r>
      <w:r w:rsidR="007C1204">
        <w:t xml:space="preserve">другой </w:t>
      </w:r>
      <w:r w:rsidR="003223AC">
        <w:t>–</w:t>
      </w:r>
      <w:r w:rsidR="007C1204">
        <w:t xml:space="preserve"> темных</w:t>
      </w:r>
      <w:r w:rsidR="003223AC">
        <w:t xml:space="preserve"> тонов</w:t>
      </w:r>
      <w:r w:rsidR="007C1204">
        <w:t xml:space="preserve">. </w:t>
      </w:r>
    </w:p>
    <w:p w:rsidR="007C1204" w:rsidRDefault="007C1204" w:rsidP="003223AC">
      <w:pPr>
        <w:ind w:left="426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12.2.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Обязательным </w:t>
      </w:r>
      <w:r w:rsidR="003223AC">
        <w:rPr>
          <w:rFonts w:ascii="Calibri" w:hAnsi="Calibri" w:cs="Calibri"/>
          <w:sz w:val="22"/>
          <w:szCs w:val="22"/>
        </w:rPr>
        <w:t xml:space="preserve">требованием </w:t>
      </w:r>
      <w:r>
        <w:rPr>
          <w:rFonts w:ascii="Calibri" w:hAnsi="Calibri" w:cs="Calibri"/>
          <w:sz w:val="22"/>
          <w:szCs w:val="22"/>
        </w:rPr>
        <w:t xml:space="preserve">является наличие на игровых майках логотипа АСБ (слева </w:t>
      </w:r>
      <w:r w:rsidR="003223AC">
        <w:rPr>
          <w:rFonts w:ascii="Calibri" w:hAnsi="Calibri" w:cs="Calibri"/>
          <w:sz w:val="22"/>
          <w:szCs w:val="22"/>
        </w:rPr>
        <w:t>на груди</w:t>
      </w:r>
      <w:r>
        <w:rPr>
          <w:rFonts w:ascii="Calibri" w:hAnsi="Calibri" w:cs="Calibri"/>
          <w:sz w:val="22"/>
          <w:szCs w:val="22"/>
        </w:rPr>
        <w:t xml:space="preserve">) </w:t>
      </w:r>
      <w:r w:rsidR="003223AC">
        <w:rPr>
          <w:rFonts w:ascii="Calibri" w:hAnsi="Calibri" w:cs="Calibri"/>
          <w:sz w:val="22"/>
          <w:szCs w:val="22"/>
        </w:rPr>
        <w:t>размером не менее 60х25 мм</w:t>
      </w:r>
      <w:r>
        <w:rPr>
          <w:rFonts w:ascii="Calibri" w:hAnsi="Calibri" w:cs="Calibri"/>
          <w:sz w:val="22"/>
          <w:szCs w:val="22"/>
        </w:rPr>
        <w:t>. Использование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логотипов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старого образца запрещено. Расположение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логотипа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должно быть одинаковым для всех игроков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команды</w:t>
      </w:r>
      <w:r>
        <w:rPr>
          <w:rFonts w:ascii="Calibri" w:eastAsia="Calibri" w:hAnsi="Calibri" w:cs="Calibri"/>
          <w:sz w:val="22"/>
          <w:szCs w:val="22"/>
        </w:rPr>
        <w:t>.</w:t>
      </w:r>
      <w:r w:rsidR="003223AC">
        <w:rPr>
          <w:rFonts w:ascii="Calibri" w:hAnsi="Calibri" w:cs="Calibri"/>
          <w:sz w:val="22"/>
          <w:szCs w:val="22"/>
        </w:rPr>
        <w:t xml:space="preserve"> За нарушение штраф -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«500 (пятьсот) рублей </w:t>
      </w:r>
      <w:proofErr w:type="spellStart"/>
      <w:r>
        <w:rPr>
          <w:rFonts w:ascii="Calibri" w:hAnsi="Calibri" w:cs="Calibri"/>
          <w:sz w:val="22"/>
          <w:szCs w:val="22"/>
        </w:rPr>
        <w:t>х</w:t>
      </w:r>
      <w:proofErr w:type="spellEnd"/>
      <w:r>
        <w:rPr>
          <w:rFonts w:ascii="Calibri" w:hAnsi="Calibri" w:cs="Calibri"/>
          <w:sz w:val="22"/>
          <w:szCs w:val="22"/>
        </w:rPr>
        <w:t xml:space="preserve"> число игроков, выступающих в форме с н</w:t>
      </w:r>
      <w:r w:rsidR="003223AC">
        <w:rPr>
          <w:rFonts w:ascii="Calibri" w:hAnsi="Calibri" w:cs="Calibri"/>
          <w:sz w:val="22"/>
          <w:szCs w:val="22"/>
        </w:rPr>
        <w:t>арушениями</w:t>
      </w:r>
      <w:r>
        <w:rPr>
          <w:rFonts w:ascii="Calibri" w:hAnsi="Calibri" w:cs="Calibri"/>
          <w:sz w:val="22"/>
          <w:szCs w:val="22"/>
        </w:rPr>
        <w:t xml:space="preserve"> х число игр».</w:t>
      </w:r>
    </w:p>
    <w:p w:rsidR="007C1204" w:rsidRDefault="007C1204">
      <w:pPr>
        <w:ind w:left="426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 w:rsidR="003223A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Все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игры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Чемпионата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проводятся с использованием мячей S</w:t>
      </w:r>
      <w:r>
        <w:rPr>
          <w:rFonts w:ascii="Calibri" w:hAnsi="Calibri" w:cs="Calibri"/>
          <w:sz w:val="22"/>
          <w:szCs w:val="22"/>
          <w:lang w:val="en-US"/>
        </w:rPr>
        <w:t>palding</w:t>
      </w:r>
      <w:r>
        <w:rPr>
          <w:rFonts w:ascii="Calibri" w:eastAsia="Calibri" w:hAnsi="Calibri" w:cs="Calibri"/>
          <w:sz w:val="22"/>
          <w:szCs w:val="22"/>
        </w:rPr>
        <w:t>.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Команды не имеют права использовать на играх и при разминке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другие баскетбольные мячи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На время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разминки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перед игрой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команда – хозяин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обязана предоставить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не менее 3 (трех) мячей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C1204" w:rsidRDefault="007C1204">
      <w:pPr>
        <w:ind w:left="426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 w:rsidR="003223A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 При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проведении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матчей региональных дивизионов в спортивных залах должны размещаться следующие рекламные модули:</w:t>
      </w:r>
    </w:p>
    <w:p w:rsidR="007C1204" w:rsidRDefault="001D31B3">
      <w:pPr>
        <w:numPr>
          <w:ilvl w:val="0"/>
          <w:numId w:val="2"/>
        </w:numPr>
        <w:tabs>
          <w:tab w:val="left" w:pos="1855"/>
        </w:tabs>
        <w:ind w:left="18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баннеры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АСБ</w:t>
      </w:r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7C1204">
        <w:rPr>
          <w:rFonts w:ascii="Calibri" w:hAnsi="Calibri" w:cs="Calibri"/>
          <w:sz w:val="22"/>
          <w:szCs w:val="22"/>
        </w:rPr>
        <w:t>2 шт.);</w:t>
      </w:r>
    </w:p>
    <w:p w:rsidR="007C1204" w:rsidRPr="001D31B3" w:rsidRDefault="00E0252B" w:rsidP="001D31B3">
      <w:pPr>
        <w:numPr>
          <w:ilvl w:val="0"/>
          <w:numId w:val="2"/>
        </w:numPr>
        <w:tabs>
          <w:tab w:val="left" w:pos="1855"/>
        </w:tabs>
        <w:ind w:left="1855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стикеры</w:t>
      </w:r>
      <w:proofErr w:type="spellEnd"/>
      <w:r w:rsidR="00E152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АСБ на</w:t>
      </w:r>
      <w:r w:rsidR="007C1204">
        <w:rPr>
          <w:rFonts w:ascii="Calibri" w:hAnsi="Calibri" w:cs="Calibri"/>
          <w:sz w:val="22"/>
          <w:szCs w:val="22"/>
        </w:rPr>
        <w:t xml:space="preserve"> баск</w:t>
      </w:r>
      <w:r w:rsidR="001D31B3">
        <w:rPr>
          <w:rFonts w:ascii="Calibri" w:hAnsi="Calibri" w:cs="Calibri"/>
          <w:sz w:val="22"/>
          <w:szCs w:val="22"/>
        </w:rPr>
        <w:t>етбольных щитах</w:t>
      </w:r>
      <w:r w:rsidR="007C1204">
        <w:rPr>
          <w:rFonts w:ascii="Calibri" w:hAnsi="Calibri" w:cs="Calibri"/>
          <w:sz w:val="22"/>
          <w:szCs w:val="22"/>
        </w:rPr>
        <w:t>;</w:t>
      </w:r>
    </w:p>
    <w:p w:rsidR="007C1204" w:rsidRDefault="00E0252B">
      <w:pPr>
        <w:ind w:left="426" w:hanging="5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 w:rsidR="003223AC">
        <w:rPr>
          <w:rFonts w:ascii="Calibri" w:hAnsi="Calibri" w:cs="Calibri"/>
          <w:sz w:val="22"/>
          <w:szCs w:val="22"/>
        </w:rPr>
        <w:t>5</w:t>
      </w:r>
      <w:r w:rsidR="007C1204">
        <w:rPr>
          <w:rFonts w:ascii="Calibri" w:eastAsia="Calibri" w:hAnsi="Calibri" w:cs="Calibri"/>
          <w:sz w:val="22"/>
          <w:szCs w:val="22"/>
        </w:rPr>
        <w:t>.</w:t>
      </w:r>
      <w:r w:rsidR="007C1204">
        <w:rPr>
          <w:rFonts w:ascii="Calibri" w:hAnsi="Calibri" w:cs="Calibri"/>
          <w:sz w:val="22"/>
          <w:szCs w:val="22"/>
        </w:rPr>
        <w:t xml:space="preserve"> Ответственным за размещение реклам</w:t>
      </w:r>
      <w:r w:rsidR="00D3156D">
        <w:rPr>
          <w:rFonts w:ascii="Calibri" w:hAnsi="Calibri" w:cs="Calibri"/>
          <w:sz w:val="22"/>
          <w:szCs w:val="22"/>
        </w:rPr>
        <w:t>ы</w:t>
      </w:r>
      <w:r w:rsidR="007C1204">
        <w:rPr>
          <w:rFonts w:ascii="Calibri" w:hAnsi="Calibri" w:cs="Calibri"/>
          <w:sz w:val="22"/>
          <w:szCs w:val="22"/>
        </w:rPr>
        <w:t xml:space="preserve"> </w:t>
      </w:r>
      <w:r w:rsidR="00D3156D">
        <w:rPr>
          <w:rFonts w:ascii="Calibri" w:hAnsi="Calibri" w:cs="Calibri"/>
          <w:sz w:val="22"/>
          <w:szCs w:val="22"/>
        </w:rPr>
        <w:t>при проведении матчей являе</w:t>
      </w:r>
      <w:r w:rsidR="007C1204">
        <w:rPr>
          <w:rFonts w:ascii="Calibri" w:hAnsi="Calibri" w:cs="Calibri"/>
          <w:sz w:val="22"/>
          <w:szCs w:val="22"/>
        </w:rPr>
        <w:t>тся полномочный представитель</w:t>
      </w:r>
      <w:r w:rsidR="007C1204">
        <w:rPr>
          <w:rFonts w:ascii="Calibri" w:eastAsia="Calibri" w:hAnsi="Calibri" w:cs="Calibri"/>
          <w:sz w:val="22"/>
          <w:szCs w:val="22"/>
        </w:rPr>
        <w:t>.</w:t>
      </w:r>
    </w:p>
    <w:p w:rsidR="007612A4" w:rsidRPr="00E1525B" w:rsidRDefault="007612A4" w:rsidP="00E1525B">
      <w:pPr>
        <w:ind w:left="426" w:hanging="5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</w:t>
      </w:r>
      <w:r w:rsidR="003223AC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 w:rsidR="00E1525B">
        <w:rPr>
          <w:rFonts w:ascii="Calibri" w:eastAsia="Calibri" w:hAnsi="Calibri" w:cs="Calibri"/>
          <w:sz w:val="22"/>
          <w:szCs w:val="22"/>
        </w:rPr>
        <w:t xml:space="preserve"> </w:t>
      </w:r>
      <w:r w:rsidRPr="007612A4">
        <w:rPr>
          <w:rFonts w:ascii="Calibri" w:eastAsia="Calibri" w:hAnsi="Calibri" w:cs="Calibri"/>
          <w:sz w:val="22"/>
          <w:szCs w:val="22"/>
        </w:rPr>
        <w:t>Более подробно требования по проведению игр</w:t>
      </w:r>
      <w:r>
        <w:rPr>
          <w:rFonts w:ascii="Calibri" w:eastAsia="Calibri" w:hAnsi="Calibri" w:cs="Calibri"/>
          <w:sz w:val="22"/>
          <w:szCs w:val="22"/>
        </w:rPr>
        <w:t xml:space="preserve"> Чемпионата АСБ </w:t>
      </w:r>
      <w:r w:rsidRPr="007612A4">
        <w:rPr>
          <w:rFonts w:ascii="Calibri" w:eastAsia="Calibri" w:hAnsi="Calibri" w:cs="Calibri"/>
          <w:sz w:val="22"/>
          <w:szCs w:val="22"/>
        </w:rPr>
        <w:t>прописаны в Рег</w:t>
      </w:r>
      <w:r w:rsidR="00D3156D">
        <w:rPr>
          <w:rFonts w:ascii="Calibri" w:eastAsia="Calibri" w:hAnsi="Calibri" w:cs="Calibri"/>
          <w:sz w:val="22"/>
          <w:szCs w:val="22"/>
        </w:rPr>
        <w:t>ламенте АСБ (разделы IV, V, VI</w:t>
      </w:r>
      <w:r>
        <w:rPr>
          <w:rFonts w:ascii="Calibri" w:eastAsia="Calibri" w:hAnsi="Calibri" w:cs="Calibri"/>
          <w:sz w:val="22"/>
          <w:szCs w:val="22"/>
        </w:rPr>
        <w:t>).</w:t>
      </w:r>
    </w:p>
    <w:sectPr w:rsidR="007612A4" w:rsidRPr="00E1525B" w:rsidSect="00761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6" w:bottom="993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BA" w:rsidRDefault="00E659BA" w:rsidP="001735DB">
      <w:r>
        <w:separator/>
      </w:r>
    </w:p>
  </w:endnote>
  <w:endnote w:type="continuationSeparator" w:id="0">
    <w:p w:rsidR="00E659BA" w:rsidRDefault="00E659BA" w:rsidP="0017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DB" w:rsidRDefault="001735D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DB" w:rsidRDefault="001735D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DB" w:rsidRDefault="001735D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BA" w:rsidRDefault="00E659BA" w:rsidP="001735DB">
      <w:r>
        <w:separator/>
      </w:r>
    </w:p>
  </w:footnote>
  <w:footnote w:type="continuationSeparator" w:id="0">
    <w:p w:rsidR="00E659BA" w:rsidRDefault="00E659BA" w:rsidP="0017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DB" w:rsidRDefault="001735D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DB" w:rsidRDefault="001735D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DB" w:rsidRDefault="001735D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SimSun" w:hAnsi="Times New Roman" w:cs="Times New Roman"/>
        <w:u w:val="singl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Calibri" w:eastAsia="SimSun" w:hAnsi="Calibri" w:cs="Calibri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eastAsia="SimSun" w:hAnsi="Times New Roman" w:cs="Times New Roman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  <w:rPr>
        <w:rFonts w:ascii="Times New Roman" w:eastAsia="SimSun" w:hAnsi="Times New Roman" w:cs="Times New Roman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rFonts w:ascii="Times New Roman" w:eastAsia="SimSun" w:hAnsi="Times New Roman"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74"/>
        </w:tabs>
        <w:ind w:left="2574" w:hanging="1440"/>
      </w:pPr>
      <w:rPr>
        <w:rFonts w:ascii="Times New Roman" w:eastAsia="SimSun" w:hAnsi="Times New Roman"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rFonts w:ascii="Times New Roman" w:eastAsia="SimSun" w:hAnsi="Times New Roman"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2934" w:hanging="1800"/>
      </w:pPr>
      <w:rPr>
        <w:rFonts w:ascii="Times New Roman" w:eastAsia="SimSun" w:hAnsi="Times New Roman"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94"/>
        </w:tabs>
        <w:ind w:left="3294" w:hanging="2160"/>
      </w:pPr>
      <w:rPr>
        <w:rFonts w:ascii="Times New Roman" w:eastAsia="SimSun" w:hAnsi="Times New Roman" w:cs="Times New Roman"/>
        <w:u w:val="singl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F9"/>
    <w:rsid w:val="00087AF9"/>
    <w:rsid w:val="000B25B8"/>
    <w:rsid w:val="000C1DBE"/>
    <w:rsid w:val="00145CB3"/>
    <w:rsid w:val="00146D26"/>
    <w:rsid w:val="001735DB"/>
    <w:rsid w:val="001D31B3"/>
    <w:rsid w:val="002117F7"/>
    <w:rsid w:val="003223AC"/>
    <w:rsid w:val="00351232"/>
    <w:rsid w:val="0036784A"/>
    <w:rsid w:val="00380073"/>
    <w:rsid w:val="003A004D"/>
    <w:rsid w:val="003D3F74"/>
    <w:rsid w:val="004620BA"/>
    <w:rsid w:val="004E0818"/>
    <w:rsid w:val="004E1184"/>
    <w:rsid w:val="006044F7"/>
    <w:rsid w:val="006264F0"/>
    <w:rsid w:val="00632C04"/>
    <w:rsid w:val="00645C23"/>
    <w:rsid w:val="00647158"/>
    <w:rsid w:val="007612A4"/>
    <w:rsid w:val="007B4AAD"/>
    <w:rsid w:val="007C1204"/>
    <w:rsid w:val="007E55D0"/>
    <w:rsid w:val="00800618"/>
    <w:rsid w:val="008B527A"/>
    <w:rsid w:val="008B6933"/>
    <w:rsid w:val="008C220A"/>
    <w:rsid w:val="008C4601"/>
    <w:rsid w:val="008C49FF"/>
    <w:rsid w:val="0091047C"/>
    <w:rsid w:val="00943CC4"/>
    <w:rsid w:val="009854D9"/>
    <w:rsid w:val="00996E81"/>
    <w:rsid w:val="009B6CE1"/>
    <w:rsid w:val="009F7CA3"/>
    <w:rsid w:val="00AC68E3"/>
    <w:rsid w:val="00B276B6"/>
    <w:rsid w:val="00B73DAA"/>
    <w:rsid w:val="00B83C7D"/>
    <w:rsid w:val="00BE3AAA"/>
    <w:rsid w:val="00C62E9B"/>
    <w:rsid w:val="00CD2F35"/>
    <w:rsid w:val="00D3156D"/>
    <w:rsid w:val="00DC4C8A"/>
    <w:rsid w:val="00E0252B"/>
    <w:rsid w:val="00E1525B"/>
    <w:rsid w:val="00E659BA"/>
    <w:rsid w:val="00E6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u w:val="single"/>
    </w:rPr>
  </w:style>
  <w:style w:type="character" w:customStyle="1" w:styleId="WW8Num1z1">
    <w:name w:val="WW8Num1z1"/>
    <w:rPr>
      <w:rFonts w:ascii="Calibri" w:eastAsia="SimSun" w:hAnsi="Calibri" w:cs="Calibri"/>
      <w:u w:val="single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RTFNum21">
    <w:name w:val="RTF_Num 2 1"/>
    <w:rPr>
      <w:rFonts w:ascii="Symbol" w:eastAsia="SimSun" w:hAnsi="Symbol" w:cs="Symbol"/>
      <w:u w:val="single"/>
    </w:rPr>
  </w:style>
  <w:style w:type="character" w:customStyle="1" w:styleId="RTFNum22">
    <w:name w:val="RTF_Num 2 2"/>
    <w:rPr>
      <w:rFonts w:ascii="Courier New" w:eastAsia="SimSun" w:hAnsi="Courier New" w:cs="Times New Roman"/>
      <w:u w:val="single"/>
    </w:rPr>
  </w:style>
  <w:style w:type="character" w:customStyle="1" w:styleId="RTFNum23">
    <w:name w:val="RTF_Num 2 3"/>
    <w:rPr>
      <w:rFonts w:ascii="Wingdings" w:eastAsia="SimSun" w:hAnsi="Wingdings" w:cs="Wingdings"/>
      <w:u w:val="single"/>
    </w:rPr>
  </w:style>
  <w:style w:type="character" w:customStyle="1" w:styleId="RTFNum24">
    <w:name w:val="RTF_Num 2 4"/>
    <w:rPr>
      <w:rFonts w:ascii="Symbol" w:eastAsia="SimSun" w:hAnsi="Symbol" w:cs="Symbol"/>
      <w:u w:val="single"/>
    </w:rPr>
  </w:style>
  <w:style w:type="character" w:customStyle="1" w:styleId="RTFNum25">
    <w:name w:val="RTF_Num 2 5"/>
    <w:rPr>
      <w:rFonts w:ascii="Courier New" w:eastAsia="SimSun" w:hAnsi="Courier New" w:cs="Times New Roman"/>
      <w:u w:val="single"/>
    </w:rPr>
  </w:style>
  <w:style w:type="character" w:customStyle="1" w:styleId="RTFNum26">
    <w:name w:val="RTF_Num 2 6"/>
    <w:rPr>
      <w:rFonts w:ascii="Wingdings" w:eastAsia="SimSun" w:hAnsi="Wingdings" w:cs="Wingdings"/>
      <w:u w:val="single"/>
    </w:rPr>
  </w:style>
  <w:style w:type="character" w:customStyle="1" w:styleId="RTFNum27">
    <w:name w:val="RTF_Num 2 7"/>
    <w:rPr>
      <w:rFonts w:ascii="Symbol" w:eastAsia="SimSun" w:hAnsi="Symbol" w:cs="Symbol"/>
      <w:u w:val="single"/>
    </w:rPr>
  </w:style>
  <w:style w:type="character" w:customStyle="1" w:styleId="RTFNum28">
    <w:name w:val="RTF_Num 2 8"/>
    <w:rPr>
      <w:rFonts w:ascii="Courier New" w:eastAsia="SimSun" w:hAnsi="Courier New" w:cs="Times New Roman"/>
      <w:u w:val="single"/>
    </w:rPr>
  </w:style>
  <w:style w:type="character" w:customStyle="1" w:styleId="RTFNum29">
    <w:name w:val="RTF_Num 2 9"/>
    <w:rPr>
      <w:rFonts w:ascii="Wingdings" w:eastAsia="SimSun" w:hAnsi="Wingdings" w:cs="Wingdings"/>
      <w:u w:val="single"/>
    </w:rPr>
  </w:style>
  <w:style w:type="character" w:customStyle="1" w:styleId="RTFNum31">
    <w:name w:val="RTF_Num 3 1"/>
    <w:rPr>
      <w:rFonts w:ascii="Times New Roman" w:eastAsia="SimSun" w:hAnsi="Times New Roman" w:cs="Times New Roman"/>
      <w:u w:val="single"/>
    </w:rPr>
  </w:style>
  <w:style w:type="character" w:customStyle="1" w:styleId="RTFNum32">
    <w:name w:val="RTF_Num 3 2"/>
    <w:rPr>
      <w:rFonts w:ascii="Times New Roman" w:eastAsia="SimSun" w:hAnsi="Times New Roman" w:cs="Times New Roman"/>
      <w:u w:val="single"/>
    </w:rPr>
  </w:style>
  <w:style w:type="character" w:customStyle="1" w:styleId="RTFNum33">
    <w:name w:val="RTF_Num 3 3"/>
    <w:rPr>
      <w:rFonts w:ascii="Times New Roman" w:eastAsia="SimSun" w:hAnsi="Times New Roman" w:cs="Times New Roman"/>
      <w:u w:val="single"/>
    </w:rPr>
  </w:style>
  <w:style w:type="character" w:customStyle="1" w:styleId="RTFNum34">
    <w:name w:val="RTF_Num 3 4"/>
    <w:rPr>
      <w:rFonts w:ascii="Times New Roman" w:eastAsia="SimSun" w:hAnsi="Times New Roman" w:cs="Times New Roman"/>
      <w:u w:val="single"/>
    </w:rPr>
  </w:style>
  <w:style w:type="character" w:customStyle="1" w:styleId="RTFNum35">
    <w:name w:val="RTF_Num 3 5"/>
    <w:rPr>
      <w:rFonts w:ascii="Times New Roman" w:eastAsia="SimSun" w:hAnsi="Times New Roman" w:cs="Times New Roman"/>
      <w:u w:val="single"/>
    </w:rPr>
  </w:style>
  <w:style w:type="character" w:customStyle="1" w:styleId="RTFNum36">
    <w:name w:val="RTF_Num 3 6"/>
    <w:rPr>
      <w:rFonts w:ascii="Times New Roman" w:eastAsia="SimSun" w:hAnsi="Times New Roman" w:cs="Times New Roman"/>
      <w:u w:val="single"/>
    </w:rPr>
  </w:style>
  <w:style w:type="character" w:customStyle="1" w:styleId="RTFNum37">
    <w:name w:val="RTF_Num 3 7"/>
    <w:rPr>
      <w:rFonts w:ascii="Times New Roman" w:eastAsia="SimSun" w:hAnsi="Times New Roman" w:cs="Times New Roman"/>
      <w:u w:val="single"/>
    </w:rPr>
  </w:style>
  <w:style w:type="character" w:customStyle="1" w:styleId="RTFNum38">
    <w:name w:val="RTF_Num 3 8"/>
    <w:rPr>
      <w:rFonts w:ascii="Times New Roman" w:eastAsia="SimSun" w:hAnsi="Times New Roman" w:cs="Times New Roman"/>
      <w:u w:val="single"/>
    </w:rPr>
  </w:style>
  <w:style w:type="character" w:customStyle="1" w:styleId="RTFNum39">
    <w:name w:val="RTF_Num 3 9"/>
    <w:rPr>
      <w:rFonts w:ascii="Times New Roman" w:eastAsia="SimSun" w:hAnsi="Times New Roman" w:cs="Times New Roman"/>
      <w:u w:val="single"/>
    </w:rPr>
  </w:style>
  <w:style w:type="character" w:customStyle="1" w:styleId="RTFNum41">
    <w:name w:val="RTF_Num 4 1"/>
    <w:rPr>
      <w:rFonts w:ascii="Times New Roman" w:eastAsia="SimSun" w:hAnsi="Times New Roman" w:cs="Times New Roman"/>
      <w:u w:val="single"/>
    </w:rPr>
  </w:style>
  <w:style w:type="character" w:customStyle="1" w:styleId="RTFNum42">
    <w:name w:val="RTF_Num 4 2"/>
    <w:rPr>
      <w:rFonts w:ascii="Times New Roman" w:eastAsia="SimSun" w:hAnsi="Times New Roman" w:cs="Times New Roman"/>
      <w:u w:val="single"/>
    </w:rPr>
  </w:style>
  <w:style w:type="character" w:customStyle="1" w:styleId="RTFNum43">
    <w:name w:val="RTF_Num 4 3"/>
    <w:rPr>
      <w:rFonts w:ascii="Times New Roman" w:eastAsia="SimSun" w:hAnsi="Times New Roman" w:cs="Times New Roman"/>
      <w:u w:val="single"/>
    </w:rPr>
  </w:style>
  <w:style w:type="character" w:customStyle="1" w:styleId="RTFNum44">
    <w:name w:val="RTF_Num 4 4"/>
    <w:rPr>
      <w:rFonts w:ascii="Times New Roman" w:eastAsia="SimSun" w:hAnsi="Times New Roman" w:cs="Times New Roman"/>
      <w:u w:val="single"/>
    </w:rPr>
  </w:style>
  <w:style w:type="character" w:customStyle="1" w:styleId="RTFNum45">
    <w:name w:val="RTF_Num 4 5"/>
    <w:rPr>
      <w:rFonts w:ascii="Times New Roman" w:eastAsia="SimSun" w:hAnsi="Times New Roman" w:cs="Times New Roman"/>
      <w:u w:val="single"/>
    </w:rPr>
  </w:style>
  <w:style w:type="character" w:customStyle="1" w:styleId="RTFNum46">
    <w:name w:val="RTF_Num 4 6"/>
    <w:rPr>
      <w:rFonts w:ascii="Times New Roman" w:eastAsia="SimSun" w:hAnsi="Times New Roman" w:cs="Times New Roman"/>
      <w:u w:val="single"/>
    </w:rPr>
  </w:style>
  <w:style w:type="character" w:customStyle="1" w:styleId="RTFNum47">
    <w:name w:val="RTF_Num 4 7"/>
    <w:rPr>
      <w:rFonts w:ascii="Times New Roman" w:eastAsia="SimSun" w:hAnsi="Times New Roman" w:cs="Times New Roman"/>
      <w:u w:val="single"/>
    </w:rPr>
  </w:style>
  <w:style w:type="character" w:customStyle="1" w:styleId="RTFNum48">
    <w:name w:val="RTF_Num 4 8"/>
    <w:rPr>
      <w:rFonts w:ascii="Times New Roman" w:eastAsia="SimSun" w:hAnsi="Times New Roman" w:cs="Times New Roman"/>
      <w:u w:val="single"/>
    </w:rPr>
  </w:style>
  <w:style w:type="character" w:customStyle="1" w:styleId="RTFNum49">
    <w:name w:val="RTF_Num 4 9"/>
    <w:rPr>
      <w:rFonts w:ascii="Times New Roman" w:eastAsia="SimSun" w:hAnsi="Times New Roman" w:cs="Times New Roman"/>
      <w:u w:val="single"/>
    </w:rPr>
  </w:style>
  <w:style w:type="character" w:customStyle="1" w:styleId="RTFNum51">
    <w:name w:val="RTF_Num 5 1"/>
    <w:rPr>
      <w:rFonts w:ascii="Times New Roman" w:eastAsia="SimSun" w:hAnsi="Times New Roman" w:cs="Times New Roman"/>
      <w:color w:val="auto"/>
      <w:u w:val="single"/>
    </w:rPr>
  </w:style>
  <w:style w:type="character" w:customStyle="1" w:styleId="RTFNum52">
    <w:name w:val="RTF_Num 5 2"/>
    <w:rPr>
      <w:rFonts w:ascii="Times New Roman" w:eastAsia="SimSun" w:hAnsi="Times New Roman" w:cs="Times New Roman"/>
      <w:u w:val="single"/>
    </w:rPr>
  </w:style>
  <w:style w:type="character" w:customStyle="1" w:styleId="RTFNum53">
    <w:name w:val="RTF_Num 5 3"/>
    <w:rPr>
      <w:rFonts w:ascii="Times New Roman" w:eastAsia="SimSun" w:hAnsi="Times New Roman" w:cs="Times New Roman"/>
      <w:u w:val="single"/>
    </w:rPr>
  </w:style>
  <w:style w:type="character" w:customStyle="1" w:styleId="RTFNum54">
    <w:name w:val="RTF_Num 5 4"/>
    <w:rPr>
      <w:rFonts w:ascii="Times New Roman" w:eastAsia="SimSun" w:hAnsi="Times New Roman" w:cs="Times New Roman"/>
      <w:u w:val="single"/>
    </w:rPr>
  </w:style>
  <w:style w:type="character" w:customStyle="1" w:styleId="RTFNum55">
    <w:name w:val="RTF_Num 5 5"/>
    <w:rPr>
      <w:rFonts w:ascii="Times New Roman" w:eastAsia="SimSun" w:hAnsi="Times New Roman" w:cs="Times New Roman"/>
      <w:u w:val="single"/>
    </w:rPr>
  </w:style>
  <w:style w:type="character" w:customStyle="1" w:styleId="RTFNum56">
    <w:name w:val="RTF_Num 5 6"/>
    <w:rPr>
      <w:rFonts w:ascii="Times New Roman" w:eastAsia="SimSun" w:hAnsi="Times New Roman" w:cs="Times New Roman"/>
      <w:u w:val="single"/>
    </w:rPr>
  </w:style>
  <w:style w:type="character" w:customStyle="1" w:styleId="RTFNum57">
    <w:name w:val="RTF_Num 5 7"/>
    <w:rPr>
      <w:rFonts w:ascii="Times New Roman" w:eastAsia="SimSun" w:hAnsi="Times New Roman" w:cs="Times New Roman"/>
      <w:u w:val="single"/>
    </w:rPr>
  </w:style>
  <w:style w:type="character" w:customStyle="1" w:styleId="RTFNum58">
    <w:name w:val="RTF_Num 5 8"/>
    <w:rPr>
      <w:rFonts w:ascii="Times New Roman" w:eastAsia="SimSun" w:hAnsi="Times New Roman" w:cs="Times New Roman"/>
      <w:u w:val="single"/>
    </w:rPr>
  </w:style>
  <w:style w:type="character" w:customStyle="1" w:styleId="RTFNum59">
    <w:name w:val="RTF_Num 5 9"/>
    <w:rPr>
      <w:rFonts w:ascii="Times New Roman" w:eastAsia="SimSun" w:hAnsi="Times New Roman" w:cs="Times New Roman"/>
      <w:u w:val="single"/>
    </w:rPr>
  </w:style>
  <w:style w:type="character" w:customStyle="1" w:styleId="RTFNum61">
    <w:name w:val="RTF_Num 6 1"/>
    <w:rPr>
      <w:rFonts w:ascii="Symbol" w:eastAsia="SimSun" w:hAnsi="Symbol" w:cs="Symbol"/>
      <w:u w:val="single"/>
    </w:rPr>
  </w:style>
  <w:style w:type="character" w:customStyle="1" w:styleId="RTFNum62">
    <w:name w:val="RTF_Num 6 2"/>
    <w:rPr>
      <w:rFonts w:ascii="Courier New" w:eastAsia="SimSun" w:hAnsi="Courier New" w:cs="Times New Roman"/>
      <w:u w:val="single"/>
    </w:rPr>
  </w:style>
  <w:style w:type="character" w:customStyle="1" w:styleId="RTFNum63">
    <w:name w:val="RTF_Num 6 3"/>
    <w:rPr>
      <w:rFonts w:ascii="Wingdings" w:eastAsia="SimSun" w:hAnsi="Wingdings" w:cs="Wingdings"/>
      <w:u w:val="single"/>
    </w:rPr>
  </w:style>
  <w:style w:type="character" w:customStyle="1" w:styleId="RTFNum64">
    <w:name w:val="RTF_Num 6 4"/>
    <w:rPr>
      <w:rFonts w:ascii="Symbol" w:eastAsia="SimSun" w:hAnsi="Symbol" w:cs="Symbol"/>
      <w:u w:val="single"/>
    </w:rPr>
  </w:style>
  <w:style w:type="character" w:customStyle="1" w:styleId="RTFNum65">
    <w:name w:val="RTF_Num 6 5"/>
    <w:rPr>
      <w:rFonts w:ascii="Courier New" w:eastAsia="SimSun" w:hAnsi="Courier New" w:cs="Times New Roman"/>
      <w:u w:val="single"/>
    </w:rPr>
  </w:style>
  <w:style w:type="character" w:customStyle="1" w:styleId="RTFNum66">
    <w:name w:val="RTF_Num 6 6"/>
    <w:rPr>
      <w:rFonts w:ascii="Wingdings" w:eastAsia="SimSun" w:hAnsi="Wingdings" w:cs="Wingdings"/>
      <w:u w:val="single"/>
    </w:rPr>
  </w:style>
  <w:style w:type="character" w:customStyle="1" w:styleId="RTFNum67">
    <w:name w:val="RTF_Num 6 7"/>
    <w:rPr>
      <w:rFonts w:ascii="Symbol" w:eastAsia="SimSun" w:hAnsi="Symbol" w:cs="Symbol"/>
      <w:u w:val="single"/>
    </w:rPr>
  </w:style>
  <w:style w:type="character" w:customStyle="1" w:styleId="RTFNum68">
    <w:name w:val="RTF_Num 6 8"/>
    <w:rPr>
      <w:rFonts w:ascii="Courier New" w:eastAsia="SimSun" w:hAnsi="Courier New" w:cs="Times New Roman"/>
      <w:u w:val="single"/>
    </w:rPr>
  </w:style>
  <w:style w:type="character" w:customStyle="1" w:styleId="RTFNum69">
    <w:name w:val="RTF_Num 6 9"/>
    <w:rPr>
      <w:rFonts w:ascii="Wingdings" w:eastAsia="SimSun" w:hAnsi="Wingdings" w:cs="Wingdings"/>
      <w:u w:val="single"/>
    </w:rPr>
  </w:style>
  <w:style w:type="character" w:customStyle="1" w:styleId="RTFNum71">
    <w:name w:val="RTF_Num 7 1"/>
    <w:rPr>
      <w:rFonts w:ascii="Symbol" w:eastAsia="SimSun" w:hAnsi="Symbol" w:cs="Symbol"/>
      <w:u w:val="single"/>
    </w:rPr>
  </w:style>
  <w:style w:type="character" w:customStyle="1" w:styleId="RTFNum72">
    <w:name w:val="RTF_Num 7 2"/>
    <w:rPr>
      <w:rFonts w:ascii="Courier New" w:eastAsia="SimSun" w:hAnsi="Courier New" w:cs="Times New Roman"/>
      <w:u w:val="single"/>
    </w:rPr>
  </w:style>
  <w:style w:type="character" w:customStyle="1" w:styleId="RTFNum73">
    <w:name w:val="RTF_Num 7 3"/>
    <w:rPr>
      <w:rFonts w:ascii="Wingdings" w:eastAsia="SimSun" w:hAnsi="Wingdings" w:cs="Wingdings"/>
      <w:u w:val="single"/>
    </w:rPr>
  </w:style>
  <w:style w:type="character" w:customStyle="1" w:styleId="RTFNum74">
    <w:name w:val="RTF_Num 7 4"/>
    <w:rPr>
      <w:rFonts w:ascii="Symbol" w:eastAsia="SimSun" w:hAnsi="Symbol" w:cs="Symbol"/>
      <w:u w:val="single"/>
    </w:rPr>
  </w:style>
  <w:style w:type="character" w:customStyle="1" w:styleId="RTFNum75">
    <w:name w:val="RTF_Num 7 5"/>
    <w:rPr>
      <w:rFonts w:ascii="Courier New" w:eastAsia="SimSun" w:hAnsi="Courier New" w:cs="Times New Roman"/>
      <w:u w:val="single"/>
    </w:rPr>
  </w:style>
  <w:style w:type="character" w:customStyle="1" w:styleId="RTFNum76">
    <w:name w:val="RTF_Num 7 6"/>
    <w:rPr>
      <w:rFonts w:ascii="Wingdings" w:eastAsia="SimSun" w:hAnsi="Wingdings" w:cs="Wingdings"/>
      <w:u w:val="single"/>
    </w:rPr>
  </w:style>
  <w:style w:type="character" w:customStyle="1" w:styleId="RTFNum77">
    <w:name w:val="RTF_Num 7 7"/>
    <w:rPr>
      <w:rFonts w:ascii="Symbol" w:eastAsia="SimSun" w:hAnsi="Symbol" w:cs="Symbol"/>
      <w:u w:val="single"/>
    </w:rPr>
  </w:style>
  <w:style w:type="character" w:customStyle="1" w:styleId="RTFNum78">
    <w:name w:val="RTF_Num 7 8"/>
    <w:rPr>
      <w:rFonts w:ascii="Courier New" w:eastAsia="SimSun" w:hAnsi="Courier New" w:cs="Times New Roman"/>
      <w:u w:val="single"/>
    </w:rPr>
  </w:style>
  <w:style w:type="character" w:customStyle="1" w:styleId="RTFNum79">
    <w:name w:val="RTF_Num 7 9"/>
    <w:rPr>
      <w:rFonts w:ascii="Wingdings" w:eastAsia="SimSun" w:hAnsi="Wingdings" w:cs="Wingdings"/>
      <w:u w:val="single"/>
    </w:rPr>
  </w:style>
  <w:style w:type="character" w:customStyle="1" w:styleId="RTFNum81">
    <w:name w:val="RTF_Num 8 1"/>
    <w:rPr>
      <w:rFonts w:ascii="Symbol" w:eastAsia="SimSun" w:hAnsi="Symbol" w:cs="Symbol"/>
      <w:u w:val="single"/>
    </w:rPr>
  </w:style>
  <w:style w:type="character" w:customStyle="1" w:styleId="RTFNum82">
    <w:name w:val="RTF_Num 8 2"/>
    <w:rPr>
      <w:rFonts w:ascii="Courier New" w:eastAsia="SimSun" w:hAnsi="Courier New" w:cs="Times New Roman"/>
      <w:u w:val="single"/>
    </w:rPr>
  </w:style>
  <w:style w:type="character" w:customStyle="1" w:styleId="RTFNum83">
    <w:name w:val="RTF_Num 8 3"/>
    <w:rPr>
      <w:rFonts w:ascii="Wingdings" w:eastAsia="SimSun" w:hAnsi="Wingdings" w:cs="Wingdings"/>
      <w:u w:val="single"/>
    </w:rPr>
  </w:style>
  <w:style w:type="character" w:customStyle="1" w:styleId="RTFNum84">
    <w:name w:val="RTF_Num 8 4"/>
    <w:rPr>
      <w:rFonts w:ascii="Symbol" w:eastAsia="SimSun" w:hAnsi="Symbol" w:cs="Symbol"/>
      <w:u w:val="single"/>
    </w:rPr>
  </w:style>
  <w:style w:type="character" w:customStyle="1" w:styleId="RTFNum85">
    <w:name w:val="RTF_Num 8 5"/>
    <w:rPr>
      <w:rFonts w:ascii="Courier New" w:eastAsia="SimSun" w:hAnsi="Courier New" w:cs="Times New Roman"/>
      <w:u w:val="single"/>
    </w:rPr>
  </w:style>
  <w:style w:type="character" w:customStyle="1" w:styleId="RTFNum86">
    <w:name w:val="RTF_Num 8 6"/>
    <w:rPr>
      <w:rFonts w:ascii="Wingdings" w:eastAsia="SimSun" w:hAnsi="Wingdings" w:cs="Wingdings"/>
      <w:u w:val="single"/>
    </w:rPr>
  </w:style>
  <w:style w:type="character" w:customStyle="1" w:styleId="RTFNum87">
    <w:name w:val="RTF_Num 8 7"/>
    <w:rPr>
      <w:rFonts w:ascii="Symbol" w:eastAsia="SimSun" w:hAnsi="Symbol" w:cs="Symbol"/>
      <w:u w:val="single"/>
    </w:rPr>
  </w:style>
  <w:style w:type="character" w:customStyle="1" w:styleId="RTFNum88">
    <w:name w:val="RTF_Num 8 8"/>
    <w:rPr>
      <w:rFonts w:ascii="Courier New" w:eastAsia="SimSun" w:hAnsi="Courier New" w:cs="Times New Roman"/>
      <w:u w:val="single"/>
    </w:rPr>
  </w:style>
  <w:style w:type="character" w:customStyle="1" w:styleId="RTFNum89">
    <w:name w:val="RTF_Num 8 9"/>
    <w:rPr>
      <w:rFonts w:ascii="Wingdings" w:eastAsia="SimSun" w:hAnsi="Wingdings" w:cs="Wingdings"/>
      <w:u w:val="single"/>
    </w:rPr>
  </w:style>
  <w:style w:type="character" w:customStyle="1" w:styleId="RTFNum91">
    <w:name w:val="RTF_Num 9 1"/>
    <w:rPr>
      <w:rFonts w:ascii="Times New Roman" w:eastAsia="SimSun" w:hAnsi="Times New Roman" w:cs="Times New Roman"/>
      <w:u w:val="single"/>
    </w:rPr>
  </w:style>
  <w:style w:type="character" w:customStyle="1" w:styleId="RTFNum92">
    <w:name w:val="RTF_Num 9 2"/>
    <w:rPr>
      <w:rFonts w:ascii="Calibri" w:eastAsia="SimSun" w:hAnsi="Calibri" w:cs="Calibri"/>
      <w:u w:val="single"/>
    </w:rPr>
  </w:style>
  <w:style w:type="character" w:customStyle="1" w:styleId="RTFNum93">
    <w:name w:val="RTF_Num 9 3"/>
    <w:rPr>
      <w:rFonts w:ascii="Times New Roman" w:eastAsia="SimSun" w:hAnsi="Times New Roman" w:cs="Times New Roman"/>
      <w:u w:val="single"/>
    </w:rPr>
  </w:style>
  <w:style w:type="character" w:customStyle="1" w:styleId="RTFNum94">
    <w:name w:val="RTF_Num 9 4"/>
    <w:rPr>
      <w:rFonts w:ascii="Times New Roman" w:eastAsia="SimSun" w:hAnsi="Times New Roman" w:cs="Times New Roman"/>
      <w:u w:val="single"/>
    </w:rPr>
  </w:style>
  <w:style w:type="character" w:customStyle="1" w:styleId="RTFNum95">
    <w:name w:val="RTF_Num 9 5"/>
    <w:rPr>
      <w:rFonts w:ascii="Times New Roman" w:eastAsia="SimSun" w:hAnsi="Times New Roman" w:cs="Times New Roman"/>
      <w:u w:val="single"/>
    </w:rPr>
  </w:style>
  <w:style w:type="character" w:customStyle="1" w:styleId="RTFNum96">
    <w:name w:val="RTF_Num 9 6"/>
    <w:rPr>
      <w:rFonts w:ascii="Times New Roman" w:eastAsia="SimSun" w:hAnsi="Times New Roman" w:cs="Times New Roman"/>
      <w:u w:val="single"/>
    </w:rPr>
  </w:style>
  <w:style w:type="character" w:customStyle="1" w:styleId="RTFNum97">
    <w:name w:val="RTF_Num 9 7"/>
    <w:rPr>
      <w:rFonts w:ascii="Times New Roman" w:eastAsia="SimSun" w:hAnsi="Times New Roman" w:cs="Times New Roman"/>
      <w:u w:val="single"/>
    </w:rPr>
  </w:style>
  <w:style w:type="character" w:customStyle="1" w:styleId="RTFNum98">
    <w:name w:val="RTF_Num 9 8"/>
    <w:rPr>
      <w:rFonts w:ascii="Times New Roman" w:eastAsia="SimSun" w:hAnsi="Times New Roman" w:cs="Times New Roman"/>
      <w:u w:val="single"/>
    </w:rPr>
  </w:style>
  <w:style w:type="character" w:customStyle="1" w:styleId="RTFNum99">
    <w:name w:val="RTF_Num 9 9"/>
    <w:rPr>
      <w:rFonts w:ascii="Times New Roman" w:eastAsia="SimSun" w:hAnsi="Times New Roman" w:cs="Times New Roman"/>
      <w:u w:val="single"/>
    </w:rPr>
  </w:style>
  <w:style w:type="character" w:customStyle="1" w:styleId="RTFNum101">
    <w:name w:val="RTF_Num 10 1"/>
    <w:rPr>
      <w:rFonts w:ascii="Times New Roman" w:eastAsia="SimSun" w:hAnsi="Times New Roman" w:cs="Times New Roman"/>
      <w:color w:val="auto"/>
      <w:u w:val="single"/>
    </w:rPr>
  </w:style>
  <w:style w:type="character" w:customStyle="1" w:styleId="RTFNum102">
    <w:name w:val="RTF_Num 10 2"/>
    <w:rPr>
      <w:rFonts w:ascii="Times New Roman" w:eastAsia="SimSun" w:hAnsi="Times New Roman" w:cs="Times New Roman"/>
      <w:u w:val="single"/>
    </w:rPr>
  </w:style>
  <w:style w:type="character" w:customStyle="1" w:styleId="RTFNum103">
    <w:name w:val="RTF_Num 10 3"/>
    <w:rPr>
      <w:rFonts w:ascii="Times New Roman" w:eastAsia="SimSun" w:hAnsi="Times New Roman" w:cs="Times New Roman"/>
      <w:u w:val="single"/>
    </w:rPr>
  </w:style>
  <w:style w:type="character" w:customStyle="1" w:styleId="RTFNum104">
    <w:name w:val="RTF_Num 10 4"/>
    <w:rPr>
      <w:rFonts w:ascii="Times New Roman" w:eastAsia="SimSun" w:hAnsi="Times New Roman" w:cs="Times New Roman"/>
      <w:u w:val="single"/>
    </w:rPr>
  </w:style>
  <w:style w:type="character" w:customStyle="1" w:styleId="RTFNum105">
    <w:name w:val="RTF_Num 10 5"/>
    <w:rPr>
      <w:rFonts w:ascii="Times New Roman" w:eastAsia="SimSun" w:hAnsi="Times New Roman" w:cs="Times New Roman"/>
      <w:u w:val="single"/>
    </w:rPr>
  </w:style>
  <w:style w:type="character" w:customStyle="1" w:styleId="RTFNum106">
    <w:name w:val="RTF_Num 10 6"/>
    <w:rPr>
      <w:rFonts w:ascii="Times New Roman" w:eastAsia="SimSun" w:hAnsi="Times New Roman" w:cs="Times New Roman"/>
      <w:u w:val="single"/>
    </w:rPr>
  </w:style>
  <w:style w:type="character" w:customStyle="1" w:styleId="RTFNum107">
    <w:name w:val="RTF_Num 10 7"/>
    <w:rPr>
      <w:rFonts w:ascii="Times New Roman" w:eastAsia="SimSun" w:hAnsi="Times New Roman" w:cs="Times New Roman"/>
      <w:u w:val="single"/>
    </w:rPr>
  </w:style>
  <w:style w:type="character" w:customStyle="1" w:styleId="RTFNum108">
    <w:name w:val="RTF_Num 10 8"/>
    <w:rPr>
      <w:rFonts w:ascii="Times New Roman" w:eastAsia="SimSun" w:hAnsi="Times New Roman" w:cs="Times New Roman"/>
      <w:u w:val="single"/>
    </w:rPr>
  </w:style>
  <w:style w:type="character" w:customStyle="1" w:styleId="RTFNum109">
    <w:name w:val="RTF_Num 10 9"/>
    <w:rPr>
      <w:rFonts w:ascii="Times New Roman" w:eastAsia="SimSun" w:hAnsi="Times New Roman" w:cs="Times New Roman"/>
      <w:u w:val="single"/>
    </w:rPr>
  </w:style>
  <w:style w:type="character" w:customStyle="1" w:styleId="RTFNum111">
    <w:name w:val="RTF_Num 11 1"/>
    <w:rPr>
      <w:rFonts w:ascii="Times New Roman" w:eastAsia="SimSun" w:hAnsi="Times New Roman" w:cs="Times New Roman"/>
      <w:u w:val="single"/>
    </w:rPr>
  </w:style>
  <w:style w:type="character" w:customStyle="1" w:styleId="RTFNum112">
    <w:name w:val="RTF_Num 11 2"/>
    <w:rPr>
      <w:rFonts w:ascii="Times New Roman" w:eastAsia="SimSun" w:hAnsi="Times New Roman" w:cs="Times New Roman"/>
      <w:u w:val="single"/>
    </w:rPr>
  </w:style>
  <w:style w:type="character" w:customStyle="1" w:styleId="RTFNum113">
    <w:name w:val="RTF_Num 11 3"/>
    <w:rPr>
      <w:rFonts w:ascii="Times New Roman" w:eastAsia="SimSun" w:hAnsi="Times New Roman" w:cs="Times New Roman"/>
      <w:u w:val="single"/>
    </w:rPr>
  </w:style>
  <w:style w:type="character" w:customStyle="1" w:styleId="RTFNum114">
    <w:name w:val="RTF_Num 11 4"/>
    <w:rPr>
      <w:rFonts w:ascii="Times New Roman" w:eastAsia="SimSun" w:hAnsi="Times New Roman" w:cs="Times New Roman"/>
      <w:u w:val="single"/>
    </w:rPr>
  </w:style>
  <w:style w:type="character" w:customStyle="1" w:styleId="RTFNum115">
    <w:name w:val="RTF_Num 11 5"/>
    <w:rPr>
      <w:rFonts w:ascii="Times New Roman" w:eastAsia="SimSun" w:hAnsi="Times New Roman" w:cs="Times New Roman"/>
      <w:u w:val="single"/>
    </w:rPr>
  </w:style>
  <w:style w:type="character" w:customStyle="1" w:styleId="RTFNum116">
    <w:name w:val="RTF_Num 11 6"/>
    <w:rPr>
      <w:rFonts w:ascii="Times New Roman" w:eastAsia="SimSun" w:hAnsi="Times New Roman" w:cs="Times New Roman"/>
      <w:u w:val="single"/>
    </w:rPr>
  </w:style>
  <w:style w:type="character" w:customStyle="1" w:styleId="RTFNum117">
    <w:name w:val="RTF_Num 11 7"/>
    <w:rPr>
      <w:rFonts w:ascii="Times New Roman" w:eastAsia="SimSun" w:hAnsi="Times New Roman" w:cs="Times New Roman"/>
      <w:u w:val="single"/>
    </w:rPr>
  </w:style>
  <w:style w:type="character" w:customStyle="1" w:styleId="RTFNum118">
    <w:name w:val="RTF_Num 11 8"/>
    <w:rPr>
      <w:rFonts w:ascii="Times New Roman" w:eastAsia="SimSun" w:hAnsi="Times New Roman" w:cs="Times New Roman"/>
      <w:u w:val="single"/>
    </w:rPr>
  </w:style>
  <w:style w:type="character" w:customStyle="1" w:styleId="RTFNum119">
    <w:name w:val="RTF_Num 11 9"/>
    <w:rPr>
      <w:rFonts w:ascii="Times New Roman" w:eastAsia="SimSun" w:hAnsi="Times New Roman" w:cs="Times New Roman"/>
      <w:u w:val="single"/>
    </w:rPr>
  </w:style>
  <w:style w:type="character" w:customStyle="1" w:styleId="RTFNum121">
    <w:name w:val="RTF_Num 12 1"/>
    <w:rPr>
      <w:rFonts w:ascii="Symbol" w:eastAsia="SimSun" w:hAnsi="Symbol" w:cs="Symbol"/>
      <w:u w:val="single"/>
    </w:rPr>
  </w:style>
  <w:style w:type="character" w:customStyle="1" w:styleId="RTFNum122">
    <w:name w:val="RTF_Num 12 2"/>
    <w:rPr>
      <w:rFonts w:ascii="Courier New" w:eastAsia="SimSun" w:hAnsi="Courier New" w:cs="Times New Roman"/>
      <w:u w:val="single"/>
    </w:rPr>
  </w:style>
  <w:style w:type="character" w:customStyle="1" w:styleId="RTFNum123">
    <w:name w:val="RTF_Num 12 3"/>
    <w:rPr>
      <w:rFonts w:ascii="Wingdings" w:eastAsia="SimSun" w:hAnsi="Wingdings" w:cs="Wingdings"/>
      <w:u w:val="single"/>
    </w:rPr>
  </w:style>
  <w:style w:type="character" w:customStyle="1" w:styleId="RTFNum124">
    <w:name w:val="RTF_Num 12 4"/>
    <w:rPr>
      <w:rFonts w:ascii="Symbol" w:eastAsia="SimSun" w:hAnsi="Symbol" w:cs="Symbol"/>
      <w:u w:val="single"/>
    </w:rPr>
  </w:style>
  <w:style w:type="character" w:customStyle="1" w:styleId="RTFNum125">
    <w:name w:val="RTF_Num 12 5"/>
    <w:rPr>
      <w:rFonts w:ascii="Courier New" w:eastAsia="SimSun" w:hAnsi="Courier New" w:cs="Times New Roman"/>
      <w:u w:val="single"/>
    </w:rPr>
  </w:style>
  <w:style w:type="character" w:customStyle="1" w:styleId="RTFNum126">
    <w:name w:val="RTF_Num 12 6"/>
    <w:rPr>
      <w:rFonts w:ascii="Wingdings" w:eastAsia="SimSun" w:hAnsi="Wingdings" w:cs="Wingdings"/>
      <w:u w:val="single"/>
    </w:rPr>
  </w:style>
  <w:style w:type="character" w:customStyle="1" w:styleId="RTFNum127">
    <w:name w:val="RTF_Num 12 7"/>
    <w:rPr>
      <w:rFonts w:ascii="Symbol" w:eastAsia="SimSun" w:hAnsi="Symbol" w:cs="Symbol"/>
      <w:u w:val="single"/>
    </w:rPr>
  </w:style>
  <w:style w:type="character" w:customStyle="1" w:styleId="RTFNum128">
    <w:name w:val="RTF_Num 12 8"/>
    <w:rPr>
      <w:rFonts w:ascii="Courier New" w:eastAsia="SimSun" w:hAnsi="Courier New" w:cs="Times New Roman"/>
      <w:u w:val="single"/>
    </w:rPr>
  </w:style>
  <w:style w:type="character" w:customStyle="1" w:styleId="RTFNum129">
    <w:name w:val="RTF_Num 12 9"/>
    <w:rPr>
      <w:rFonts w:ascii="Wingdings" w:eastAsia="SimSun" w:hAnsi="Wingdings" w:cs="Wingdings"/>
      <w:u w:val="single"/>
    </w:rPr>
  </w:style>
  <w:style w:type="character" w:customStyle="1" w:styleId="RTFNum131">
    <w:name w:val="RTF_Num 13 1"/>
    <w:rPr>
      <w:rFonts w:ascii="Courier New" w:eastAsia="SimSun" w:hAnsi="Courier New" w:cs="Times New Roman"/>
      <w:u w:val="single"/>
    </w:rPr>
  </w:style>
  <w:style w:type="character" w:customStyle="1" w:styleId="RTFNum132">
    <w:name w:val="RTF_Num 13 2"/>
    <w:rPr>
      <w:rFonts w:ascii="Courier New" w:eastAsia="SimSun" w:hAnsi="Courier New" w:cs="Times New Roman"/>
      <w:u w:val="single"/>
    </w:rPr>
  </w:style>
  <w:style w:type="character" w:customStyle="1" w:styleId="RTFNum133">
    <w:name w:val="RTF_Num 13 3"/>
    <w:rPr>
      <w:rFonts w:ascii="Marlett" w:eastAsia="SimSun" w:hAnsi="Marlett" w:cs="Marlett"/>
      <w:u w:val="single"/>
    </w:rPr>
  </w:style>
  <w:style w:type="character" w:customStyle="1" w:styleId="RTFNum134">
    <w:name w:val="RTF_Num 13 4"/>
    <w:rPr>
      <w:rFonts w:ascii="Symbol" w:eastAsia="SimSun" w:hAnsi="Symbol" w:cs="Symbol"/>
      <w:u w:val="single"/>
    </w:rPr>
  </w:style>
  <w:style w:type="character" w:customStyle="1" w:styleId="RTFNum135">
    <w:name w:val="RTF_Num 13 5"/>
    <w:rPr>
      <w:rFonts w:ascii="Courier New" w:eastAsia="SimSun" w:hAnsi="Courier New" w:cs="Times New Roman"/>
      <w:u w:val="single"/>
    </w:rPr>
  </w:style>
  <w:style w:type="character" w:customStyle="1" w:styleId="RTFNum136">
    <w:name w:val="RTF_Num 13 6"/>
    <w:rPr>
      <w:rFonts w:ascii="Marlett" w:eastAsia="SimSun" w:hAnsi="Marlett" w:cs="Marlett"/>
      <w:u w:val="single"/>
    </w:rPr>
  </w:style>
  <w:style w:type="character" w:customStyle="1" w:styleId="RTFNum137">
    <w:name w:val="RTF_Num 13 7"/>
    <w:rPr>
      <w:rFonts w:ascii="Symbol" w:eastAsia="SimSun" w:hAnsi="Symbol" w:cs="Symbol"/>
      <w:u w:val="single"/>
    </w:rPr>
  </w:style>
  <w:style w:type="character" w:customStyle="1" w:styleId="RTFNum138">
    <w:name w:val="RTF_Num 13 8"/>
    <w:rPr>
      <w:rFonts w:ascii="Courier New" w:eastAsia="SimSun" w:hAnsi="Courier New" w:cs="Times New Roman"/>
      <w:u w:val="single"/>
    </w:rPr>
  </w:style>
  <w:style w:type="character" w:customStyle="1" w:styleId="RTFNum139">
    <w:name w:val="RTF_Num 13 9"/>
    <w:rPr>
      <w:rFonts w:ascii="Marlett" w:eastAsia="SimSun" w:hAnsi="Marlett" w:cs="Marlett"/>
      <w:u w:val="single"/>
    </w:rPr>
  </w:style>
  <w:style w:type="character" w:customStyle="1" w:styleId="RTFNum141">
    <w:name w:val="RTF_Num 14 1"/>
    <w:rPr>
      <w:rFonts w:ascii="Symbol" w:eastAsia="SimSun" w:hAnsi="Symbol" w:cs="Symbol"/>
      <w:u w:val="single"/>
    </w:rPr>
  </w:style>
  <w:style w:type="character" w:customStyle="1" w:styleId="RTFNum142">
    <w:name w:val="RTF_Num 14 2"/>
    <w:rPr>
      <w:rFonts w:ascii="Courier New" w:eastAsia="SimSun" w:hAnsi="Courier New" w:cs="Times New Roman"/>
      <w:u w:val="single"/>
    </w:rPr>
  </w:style>
  <w:style w:type="character" w:customStyle="1" w:styleId="RTFNum143">
    <w:name w:val="RTF_Num 14 3"/>
    <w:rPr>
      <w:rFonts w:ascii="Wingdings" w:eastAsia="SimSun" w:hAnsi="Wingdings" w:cs="Wingdings"/>
      <w:u w:val="single"/>
    </w:rPr>
  </w:style>
  <w:style w:type="character" w:customStyle="1" w:styleId="RTFNum144">
    <w:name w:val="RTF_Num 14 4"/>
    <w:rPr>
      <w:rFonts w:ascii="Symbol" w:eastAsia="SimSun" w:hAnsi="Symbol" w:cs="Symbol"/>
      <w:u w:val="single"/>
    </w:rPr>
  </w:style>
  <w:style w:type="character" w:customStyle="1" w:styleId="RTFNum145">
    <w:name w:val="RTF_Num 14 5"/>
    <w:rPr>
      <w:rFonts w:ascii="Courier New" w:eastAsia="SimSun" w:hAnsi="Courier New" w:cs="Times New Roman"/>
      <w:u w:val="single"/>
    </w:rPr>
  </w:style>
  <w:style w:type="character" w:customStyle="1" w:styleId="RTFNum146">
    <w:name w:val="RTF_Num 14 6"/>
    <w:rPr>
      <w:rFonts w:ascii="Wingdings" w:eastAsia="SimSun" w:hAnsi="Wingdings" w:cs="Wingdings"/>
      <w:u w:val="single"/>
    </w:rPr>
  </w:style>
  <w:style w:type="character" w:customStyle="1" w:styleId="RTFNum147">
    <w:name w:val="RTF_Num 14 7"/>
    <w:rPr>
      <w:rFonts w:ascii="Symbol" w:eastAsia="SimSun" w:hAnsi="Symbol" w:cs="Symbol"/>
      <w:u w:val="single"/>
    </w:rPr>
  </w:style>
  <w:style w:type="character" w:customStyle="1" w:styleId="RTFNum148">
    <w:name w:val="RTF_Num 14 8"/>
    <w:rPr>
      <w:rFonts w:ascii="Courier New" w:eastAsia="SimSun" w:hAnsi="Courier New" w:cs="Times New Roman"/>
      <w:u w:val="single"/>
    </w:rPr>
  </w:style>
  <w:style w:type="character" w:customStyle="1" w:styleId="RTFNum149">
    <w:name w:val="RTF_Num 14 9"/>
    <w:rPr>
      <w:rFonts w:ascii="Wingdings" w:eastAsia="SimSun" w:hAnsi="Wingdings" w:cs="Wingdings"/>
      <w:u w:val="single"/>
    </w:rPr>
  </w:style>
  <w:style w:type="character" w:customStyle="1" w:styleId="RTFNum151">
    <w:name w:val="RTF_Num 15 1"/>
    <w:rPr>
      <w:rFonts w:ascii="Symbol" w:eastAsia="SimSun" w:hAnsi="Symbol" w:cs="Symbol"/>
      <w:u w:val="single"/>
    </w:rPr>
  </w:style>
  <w:style w:type="character" w:customStyle="1" w:styleId="RTFNum152">
    <w:name w:val="RTF_Num 15 2"/>
    <w:rPr>
      <w:rFonts w:ascii="Courier New" w:eastAsia="SimSun" w:hAnsi="Courier New" w:cs="Times New Roman"/>
      <w:u w:val="single"/>
    </w:rPr>
  </w:style>
  <w:style w:type="character" w:customStyle="1" w:styleId="RTFNum153">
    <w:name w:val="RTF_Num 15 3"/>
    <w:rPr>
      <w:rFonts w:ascii="Wingdings" w:eastAsia="SimSun" w:hAnsi="Wingdings" w:cs="Wingdings"/>
      <w:u w:val="single"/>
    </w:rPr>
  </w:style>
  <w:style w:type="character" w:customStyle="1" w:styleId="RTFNum154">
    <w:name w:val="RTF_Num 15 4"/>
    <w:rPr>
      <w:rFonts w:ascii="Symbol" w:eastAsia="SimSun" w:hAnsi="Symbol" w:cs="Symbol"/>
      <w:u w:val="single"/>
    </w:rPr>
  </w:style>
  <w:style w:type="character" w:customStyle="1" w:styleId="RTFNum155">
    <w:name w:val="RTF_Num 15 5"/>
    <w:rPr>
      <w:rFonts w:ascii="Courier New" w:eastAsia="SimSun" w:hAnsi="Courier New" w:cs="Times New Roman"/>
      <w:u w:val="single"/>
    </w:rPr>
  </w:style>
  <w:style w:type="character" w:customStyle="1" w:styleId="RTFNum156">
    <w:name w:val="RTF_Num 15 6"/>
    <w:rPr>
      <w:rFonts w:ascii="Wingdings" w:eastAsia="SimSun" w:hAnsi="Wingdings" w:cs="Wingdings"/>
      <w:u w:val="single"/>
    </w:rPr>
  </w:style>
  <w:style w:type="character" w:customStyle="1" w:styleId="RTFNum157">
    <w:name w:val="RTF_Num 15 7"/>
    <w:rPr>
      <w:rFonts w:ascii="Symbol" w:eastAsia="SimSun" w:hAnsi="Symbol" w:cs="Symbol"/>
      <w:u w:val="single"/>
    </w:rPr>
  </w:style>
  <w:style w:type="character" w:customStyle="1" w:styleId="RTFNum158">
    <w:name w:val="RTF_Num 15 8"/>
    <w:rPr>
      <w:rFonts w:ascii="Courier New" w:eastAsia="SimSun" w:hAnsi="Courier New" w:cs="Times New Roman"/>
      <w:u w:val="single"/>
    </w:rPr>
  </w:style>
  <w:style w:type="character" w:customStyle="1" w:styleId="RTFNum159">
    <w:name w:val="RTF_Num 15 9"/>
    <w:rPr>
      <w:rFonts w:ascii="Wingdings" w:eastAsia="SimSun" w:hAnsi="Wingdings" w:cs="Wingdings"/>
      <w:u w:val="single"/>
    </w:rPr>
  </w:style>
  <w:style w:type="character" w:customStyle="1" w:styleId="RTFNum161">
    <w:name w:val="RTF_Num 16 1"/>
    <w:rPr>
      <w:rFonts w:ascii="Symbol" w:eastAsia="SimSun" w:hAnsi="Symbol" w:cs="Symbol"/>
      <w:u w:val="single"/>
    </w:rPr>
  </w:style>
  <w:style w:type="character" w:customStyle="1" w:styleId="RTFNum162">
    <w:name w:val="RTF_Num 16 2"/>
    <w:rPr>
      <w:rFonts w:ascii="Courier New" w:eastAsia="SimSun" w:hAnsi="Courier New" w:cs="Times New Roman"/>
      <w:u w:val="single"/>
    </w:rPr>
  </w:style>
  <w:style w:type="character" w:customStyle="1" w:styleId="RTFNum163">
    <w:name w:val="RTF_Num 16 3"/>
    <w:rPr>
      <w:rFonts w:ascii="Wingdings" w:eastAsia="SimSun" w:hAnsi="Wingdings" w:cs="Wingdings"/>
      <w:u w:val="single"/>
    </w:rPr>
  </w:style>
  <w:style w:type="character" w:customStyle="1" w:styleId="RTFNum164">
    <w:name w:val="RTF_Num 16 4"/>
    <w:rPr>
      <w:rFonts w:ascii="Symbol" w:eastAsia="SimSun" w:hAnsi="Symbol" w:cs="Symbol"/>
      <w:u w:val="single"/>
    </w:rPr>
  </w:style>
  <w:style w:type="character" w:customStyle="1" w:styleId="RTFNum165">
    <w:name w:val="RTF_Num 16 5"/>
    <w:rPr>
      <w:rFonts w:ascii="Courier New" w:eastAsia="SimSun" w:hAnsi="Courier New" w:cs="Times New Roman"/>
      <w:u w:val="single"/>
    </w:rPr>
  </w:style>
  <w:style w:type="character" w:customStyle="1" w:styleId="RTFNum166">
    <w:name w:val="RTF_Num 16 6"/>
    <w:rPr>
      <w:rFonts w:ascii="Wingdings" w:eastAsia="SimSun" w:hAnsi="Wingdings" w:cs="Wingdings"/>
      <w:u w:val="single"/>
    </w:rPr>
  </w:style>
  <w:style w:type="character" w:customStyle="1" w:styleId="RTFNum167">
    <w:name w:val="RTF_Num 16 7"/>
    <w:rPr>
      <w:rFonts w:ascii="Symbol" w:eastAsia="SimSun" w:hAnsi="Symbol" w:cs="Symbol"/>
      <w:u w:val="single"/>
    </w:rPr>
  </w:style>
  <w:style w:type="character" w:customStyle="1" w:styleId="RTFNum168">
    <w:name w:val="RTF_Num 16 8"/>
    <w:rPr>
      <w:rFonts w:ascii="Courier New" w:eastAsia="SimSun" w:hAnsi="Courier New" w:cs="Times New Roman"/>
      <w:u w:val="single"/>
    </w:rPr>
  </w:style>
  <w:style w:type="character" w:customStyle="1" w:styleId="RTFNum169">
    <w:name w:val="RTF_Num 16 9"/>
    <w:rPr>
      <w:rFonts w:ascii="Wingdings" w:eastAsia="SimSun" w:hAnsi="Wingdings" w:cs="Wingdings"/>
      <w:u w:val="single"/>
    </w:rPr>
  </w:style>
  <w:style w:type="character" w:customStyle="1" w:styleId="RTFNum171">
    <w:name w:val="RTF_Num 17 1"/>
    <w:rPr>
      <w:rFonts w:ascii="Symbol" w:eastAsia="SimSun" w:hAnsi="Symbol" w:cs="Symbol"/>
      <w:u w:val="single"/>
    </w:rPr>
  </w:style>
  <w:style w:type="character" w:customStyle="1" w:styleId="RTFNum172">
    <w:name w:val="RTF_Num 17 2"/>
    <w:rPr>
      <w:rFonts w:ascii="Courier New" w:eastAsia="SimSun" w:hAnsi="Courier New" w:cs="Times New Roman"/>
      <w:u w:val="single"/>
    </w:rPr>
  </w:style>
  <w:style w:type="character" w:customStyle="1" w:styleId="RTFNum173">
    <w:name w:val="RTF_Num 17 3"/>
    <w:rPr>
      <w:rFonts w:ascii="Wingdings" w:eastAsia="SimSun" w:hAnsi="Wingdings" w:cs="Wingdings"/>
      <w:u w:val="single"/>
    </w:rPr>
  </w:style>
  <w:style w:type="character" w:customStyle="1" w:styleId="RTFNum174">
    <w:name w:val="RTF_Num 17 4"/>
    <w:rPr>
      <w:rFonts w:ascii="Symbol" w:eastAsia="SimSun" w:hAnsi="Symbol" w:cs="Symbol"/>
      <w:u w:val="single"/>
    </w:rPr>
  </w:style>
  <w:style w:type="character" w:customStyle="1" w:styleId="RTFNum175">
    <w:name w:val="RTF_Num 17 5"/>
    <w:rPr>
      <w:rFonts w:ascii="Courier New" w:eastAsia="SimSun" w:hAnsi="Courier New" w:cs="Times New Roman"/>
      <w:u w:val="single"/>
    </w:rPr>
  </w:style>
  <w:style w:type="character" w:customStyle="1" w:styleId="RTFNum176">
    <w:name w:val="RTF_Num 17 6"/>
    <w:rPr>
      <w:rFonts w:ascii="Wingdings" w:eastAsia="SimSun" w:hAnsi="Wingdings" w:cs="Wingdings"/>
      <w:u w:val="single"/>
    </w:rPr>
  </w:style>
  <w:style w:type="character" w:customStyle="1" w:styleId="RTFNum177">
    <w:name w:val="RTF_Num 17 7"/>
    <w:rPr>
      <w:rFonts w:ascii="Symbol" w:eastAsia="SimSun" w:hAnsi="Symbol" w:cs="Symbol"/>
      <w:u w:val="single"/>
    </w:rPr>
  </w:style>
  <w:style w:type="character" w:customStyle="1" w:styleId="RTFNum178">
    <w:name w:val="RTF_Num 17 8"/>
    <w:rPr>
      <w:rFonts w:ascii="Courier New" w:eastAsia="SimSun" w:hAnsi="Courier New" w:cs="Times New Roman"/>
      <w:u w:val="single"/>
    </w:rPr>
  </w:style>
  <w:style w:type="character" w:customStyle="1" w:styleId="RTFNum179">
    <w:name w:val="RTF_Num 17 9"/>
    <w:rPr>
      <w:rFonts w:ascii="Wingdings" w:eastAsia="SimSun" w:hAnsi="Wingdings" w:cs="Wingdings"/>
      <w:u w:val="single"/>
    </w:rPr>
  </w:style>
  <w:style w:type="character" w:customStyle="1" w:styleId="RTFNum181">
    <w:name w:val="RTF_Num 18 1"/>
    <w:rPr>
      <w:rFonts w:ascii="Times New Roman" w:eastAsia="SimSun" w:hAnsi="Times New Roman" w:cs="Times New Roman"/>
      <w:u w:val="single"/>
    </w:rPr>
  </w:style>
  <w:style w:type="character" w:customStyle="1" w:styleId="RTFNum182">
    <w:name w:val="RTF_Num 18 2"/>
    <w:rPr>
      <w:rFonts w:ascii="Times New Roman" w:eastAsia="SimSun" w:hAnsi="Times New Roman" w:cs="Times New Roman"/>
      <w:u w:val="single"/>
    </w:rPr>
  </w:style>
  <w:style w:type="character" w:customStyle="1" w:styleId="RTFNum183">
    <w:name w:val="RTF_Num 18 3"/>
    <w:rPr>
      <w:rFonts w:ascii="Times New Roman" w:eastAsia="SimSun" w:hAnsi="Times New Roman" w:cs="Times New Roman"/>
      <w:u w:val="single"/>
    </w:rPr>
  </w:style>
  <w:style w:type="character" w:customStyle="1" w:styleId="RTFNum184">
    <w:name w:val="RTF_Num 18 4"/>
    <w:rPr>
      <w:rFonts w:ascii="Times New Roman" w:eastAsia="SimSun" w:hAnsi="Times New Roman" w:cs="Times New Roman"/>
      <w:u w:val="single"/>
    </w:rPr>
  </w:style>
  <w:style w:type="character" w:customStyle="1" w:styleId="RTFNum185">
    <w:name w:val="RTF_Num 18 5"/>
    <w:rPr>
      <w:rFonts w:ascii="Times New Roman" w:eastAsia="SimSun" w:hAnsi="Times New Roman" w:cs="Times New Roman"/>
      <w:u w:val="single"/>
    </w:rPr>
  </w:style>
  <w:style w:type="character" w:customStyle="1" w:styleId="RTFNum186">
    <w:name w:val="RTF_Num 18 6"/>
    <w:rPr>
      <w:rFonts w:ascii="Times New Roman" w:eastAsia="SimSun" w:hAnsi="Times New Roman" w:cs="Times New Roman"/>
      <w:u w:val="single"/>
    </w:rPr>
  </w:style>
  <w:style w:type="character" w:customStyle="1" w:styleId="RTFNum187">
    <w:name w:val="RTF_Num 18 7"/>
    <w:rPr>
      <w:rFonts w:ascii="Times New Roman" w:eastAsia="SimSun" w:hAnsi="Times New Roman" w:cs="Times New Roman"/>
      <w:u w:val="single"/>
    </w:rPr>
  </w:style>
  <w:style w:type="character" w:customStyle="1" w:styleId="RTFNum188">
    <w:name w:val="RTF_Num 18 8"/>
    <w:rPr>
      <w:rFonts w:ascii="Times New Roman" w:eastAsia="SimSun" w:hAnsi="Times New Roman" w:cs="Times New Roman"/>
      <w:u w:val="single"/>
    </w:rPr>
  </w:style>
  <w:style w:type="character" w:customStyle="1" w:styleId="RTFNum189">
    <w:name w:val="RTF_Num 18 9"/>
    <w:rPr>
      <w:rFonts w:ascii="Times New Roman" w:eastAsia="SimSun" w:hAnsi="Times New Roman" w:cs="Times New Roman"/>
      <w:u w:val="single"/>
    </w:rPr>
  </w:style>
  <w:style w:type="character" w:customStyle="1" w:styleId="RTFNum191">
    <w:name w:val="RTF_Num 19 1"/>
    <w:rPr>
      <w:rFonts w:ascii="Symbol" w:eastAsia="SimSun" w:hAnsi="Symbol" w:cs="Symbol"/>
      <w:u w:val="single"/>
    </w:rPr>
  </w:style>
  <w:style w:type="character" w:customStyle="1" w:styleId="RTFNum192">
    <w:name w:val="RTF_Num 19 2"/>
    <w:rPr>
      <w:rFonts w:ascii="Courier New" w:eastAsia="SimSun" w:hAnsi="Courier New" w:cs="Times New Roman"/>
      <w:u w:val="single"/>
    </w:rPr>
  </w:style>
  <w:style w:type="character" w:customStyle="1" w:styleId="RTFNum193">
    <w:name w:val="RTF_Num 19 3"/>
    <w:rPr>
      <w:rFonts w:ascii="Wingdings" w:eastAsia="SimSun" w:hAnsi="Wingdings" w:cs="Wingdings"/>
      <w:u w:val="single"/>
    </w:rPr>
  </w:style>
  <w:style w:type="character" w:customStyle="1" w:styleId="RTFNum194">
    <w:name w:val="RTF_Num 19 4"/>
    <w:rPr>
      <w:rFonts w:ascii="Symbol" w:eastAsia="SimSun" w:hAnsi="Symbol" w:cs="Symbol"/>
      <w:u w:val="single"/>
    </w:rPr>
  </w:style>
  <w:style w:type="character" w:customStyle="1" w:styleId="RTFNum195">
    <w:name w:val="RTF_Num 19 5"/>
    <w:rPr>
      <w:rFonts w:ascii="Courier New" w:eastAsia="SimSun" w:hAnsi="Courier New" w:cs="Times New Roman"/>
      <w:u w:val="single"/>
    </w:rPr>
  </w:style>
  <w:style w:type="character" w:customStyle="1" w:styleId="RTFNum196">
    <w:name w:val="RTF_Num 19 6"/>
    <w:rPr>
      <w:rFonts w:ascii="Wingdings" w:eastAsia="SimSun" w:hAnsi="Wingdings" w:cs="Wingdings"/>
      <w:u w:val="single"/>
    </w:rPr>
  </w:style>
  <w:style w:type="character" w:customStyle="1" w:styleId="RTFNum197">
    <w:name w:val="RTF_Num 19 7"/>
    <w:rPr>
      <w:rFonts w:ascii="Symbol" w:eastAsia="SimSun" w:hAnsi="Symbol" w:cs="Symbol"/>
      <w:u w:val="single"/>
    </w:rPr>
  </w:style>
  <w:style w:type="character" w:customStyle="1" w:styleId="RTFNum198">
    <w:name w:val="RTF_Num 19 8"/>
    <w:rPr>
      <w:rFonts w:ascii="Courier New" w:eastAsia="SimSun" w:hAnsi="Courier New" w:cs="Times New Roman"/>
      <w:u w:val="single"/>
    </w:rPr>
  </w:style>
  <w:style w:type="character" w:customStyle="1" w:styleId="RTFNum199">
    <w:name w:val="RTF_Num 19 9"/>
    <w:rPr>
      <w:rFonts w:ascii="Wingdings" w:eastAsia="SimSun" w:hAnsi="Wingdings" w:cs="Wingdings"/>
      <w:u w:val="single"/>
    </w:rPr>
  </w:style>
  <w:style w:type="character" w:customStyle="1" w:styleId="RTFNum201">
    <w:name w:val="RTF_Num 20 1"/>
    <w:rPr>
      <w:rFonts w:ascii="Times New Roman" w:eastAsia="SimSun" w:hAnsi="Times New Roman" w:cs="Times New Roman"/>
      <w:u w:val="single"/>
    </w:rPr>
  </w:style>
  <w:style w:type="character" w:customStyle="1" w:styleId="RTFNum202">
    <w:name w:val="RTF_Num 20 2"/>
    <w:rPr>
      <w:rFonts w:ascii="Times New Roman" w:eastAsia="SimSun" w:hAnsi="Times New Roman" w:cs="Times New Roman"/>
      <w:u w:val="single"/>
    </w:rPr>
  </w:style>
  <w:style w:type="character" w:customStyle="1" w:styleId="RTFNum203">
    <w:name w:val="RTF_Num 20 3"/>
    <w:rPr>
      <w:rFonts w:ascii="Times New Roman" w:eastAsia="SimSun" w:hAnsi="Times New Roman" w:cs="Times New Roman"/>
      <w:u w:val="single"/>
    </w:rPr>
  </w:style>
  <w:style w:type="character" w:customStyle="1" w:styleId="RTFNum204">
    <w:name w:val="RTF_Num 20 4"/>
    <w:rPr>
      <w:rFonts w:ascii="Times New Roman" w:eastAsia="SimSun" w:hAnsi="Times New Roman" w:cs="Times New Roman"/>
      <w:u w:val="single"/>
    </w:rPr>
  </w:style>
  <w:style w:type="character" w:customStyle="1" w:styleId="RTFNum205">
    <w:name w:val="RTF_Num 20 5"/>
    <w:rPr>
      <w:rFonts w:ascii="Times New Roman" w:eastAsia="SimSun" w:hAnsi="Times New Roman" w:cs="Times New Roman"/>
      <w:u w:val="single"/>
    </w:rPr>
  </w:style>
  <w:style w:type="character" w:customStyle="1" w:styleId="RTFNum206">
    <w:name w:val="RTF_Num 20 6"/>
    <w:rPr>
      <w:rFonts w:ascii="Times New Roman" w:eastAsia="SimSun" w:hAnsi="Times New Roman" w:cs="Times New Roman"/>
      <w:u w:val="single"/>
    </w:rPr>
  </w:style>
  <w:style w:type="character" w:customStyle="1" w:styleId="RTFNum207">
    <w:name w:val="RTF_Num 20 7"/>
    <w:rPr>
      <w:rFonts w:ascii="Times New Roman" w:eastAsia="SimSun" w:hAnsi="Times New Roman" w:cs="Times New Roman"/>
      <w:u w:val="single"/>
    </w:rPr>
  </w:style>
  <w:style w:type="character" w:customStyle="1" w:styleId="RTFNum208">
    <w:name w:val="RTF_Num 20 8"/>
    <w:rPr>
      <w:rFonts w:ascii="Times New Roman" w:eastAsia="SimSun" w:hAnsi="Times New Roman" w:cs="Times New Roman"/>
      <w:u w:val="single"/>
    </w:rPr>
  </w:style>
  <w:style w:type="character" w:customStyle="1" w:styleId="RTFNum209">
    <w:name w:val="RTF_Num 20 9"/>
    <w:rPr>
      <w:rFonts w:ascii="Times New Roman" w:eastAsia="SimSun" w:hAnsi="Times New Roman" w:cs="Times New Roman"/>
      <w:u w:val="single"/>
    </w:rPr>
  </w:style>
  <w:style w:type="character" w:customStyle="1" w:styleId="RTFNum211">
    <w:name w:val="RTF_Num 21 1"/>
    <w:rPr>
      <w:rFonts w:ascii="Times New Roman" w:eastAsia="SimSun" w:hAnsi="Times New Roman" w:cs="Times New Roman"/>
      <w:u w:val="single"/>
    </w:rPr>
  </w:style>
  <w:style w:type="character" w:customStyle="1" w:styleId="RTFNum212">
    <w:name w:val="RTF_Num 21 2"/>
    <w:rPr>
      <w:rFonts w:ascii="Times New Roman" w:eastAsia="SimSun" w:hAnsi="Times New Roman" w:cs="Times New Roman"/>
      <w:u w:val="single"/>
    </w:rPr>
  </w:style>
  <w:style w:type="character" w:customStyle="1" w:styleId="RTFNum213">
    <w:name w:val="RTF_Num 21 3"/>
    <w:rPr>
      <w:rFonts w:ascii="Times New Roman" w:eastAsia="SimSun" w:hAnsi="Times New Roman" w:cs="Times New Roman"/>
      <w:u w:val="single"/>
    </w:rPr>
  </w:style>
  <w:style w:type="character" w:customStyle="1" w:styleId="RTFNum214">
    <w:name w:val="RTF_Num 21 4"/>
    <w:rPr>
      <w:rFonts w:ascii="Times New Roman" w:eastAsia="SimSun" w:hAnsi="Times New Roman" w:cs="Times New Roman"/>
      <w:u w:val="single"/>
    </w:rPr>
  </w:style>
  <w:style w:type="character" w:customStyle="1" w:styleId="RTFNum215">
    <w:name w:val="RTF_Num 21 5"/>
    <w:rPr>
      <w:rFonts w:ascii="Times New Roman" w:eastAsia="SimSun" w:hAnsi="Times New Roman" w:cs="Times New Roman"/>
      <w:u w:val="single"/>
    </w:rPr>
  </w:style>
  <w:style w:type="character" w:customStyle="1" w:styleId="RTFNum216">
    <w:name w:val="RTF_Num 21 6"/>
    <w:rPr>
      <w:rFonts w:ascii="Times New Roman" w:eastAsia="SimSun" w:hAnsi="Times New Roman" w:cs="Times New Roman"/>
      <w:u w:val="single"/>
    </w:rPr>
  </w:style>
  <w:style w:type="character" w:customStyle="1" w:styleId="RTFNum217">
    <w:name w:val="RTF_Num 21 7"/>
    <w:rPr>
      <w:rFonts w:ascii="Times New Roman" w:eastAsia="SimSun" w:hAnsi="Times New Roman" w:cs="Times New Roman"/>
      <w:u w:val="single"/>
    </w:rPr>
  </w:style>
  <w:style w:type="character" w:customStyle="1" w:styleId="RTFNum218">
    <w:name w:val="RTF_Num 21 8"/>
    <w:rPr>
      <w:rFonts w:ascii="Times New Roman" w:eastAsia="SimSun" w:hAnsi="Times New Roman" w:cs="Times New Roman"/>
      <w:u w:val="single"/>
    </w:rPr>
  </w:style>
  <w:style w:type="character" w:customStyle="1" w:styleId="RTFNum219">
    <w:name w:val="RTF_Num 21 9"/>
    <w:rPr>
      <w:rFonts w:ascii="Times New Roman" w:eastAsia="SimSun" w:hAnsi="Times New Roman" w:cs="Times New Roman"/>
      <w:u w:val="single"/>
    </w:rPr>
  </w:style>
  <w:style w:type="character" w:customStyle="1" w:styleId="RTFNum221">
    <w:name w:val="RTF_Num 22 1"/>
    <w:rPr>
      <w:rFonts w:ascii="Times New Roman" w:eastAsia="SimSun" w:hAnsi="Times New Roman" w:cs="Times New Roman"/>
      <w:color w:val="auto"/>
      <w:sz w:val="22"/>
      <w:szCs w:val="22"/>
      <w:u w:val="single"/>
    </w:rPr>
  </w:style>
  <w:style w:type="character" w:customStyle="1" w:styleId="RTFNum222">
    <w:name w:val="RTF_Num 22 2"/>
    <w:rPr>
      <w:rFonts w:ascii="Times New Roman" w:eastAsia="SimSun" w:hAnsi="Times New Roman" w:cs="Times New Roman"/>
      <w:u w:val="single"/>
    </w:rPr>
  </w:style>
  <w:style w:type="character" w:customStyle="1" w:styleId="RTFNum223">
    <w:name w:val="RTF_Num 22 3"/>
    <w:rPr>
      <w:rFonts w:ascii="Times New Roman" w:eastAsia="SimSun" w:hAnsi="Times New Roman" w:cs="Times New Roman"/>
      <w:u w:val="single"/>
    </w:rPr>
  </w:style>
  <w:style w:type="character" w:customStyle="1" w:styleId="RTFNum224">
    <w:name w:val="RTF_Num 22 4"/>
    <w:rPr>
      <w:rFonts w:ascii="Times New Roman" w:eastAsia="SimSun" w:hAnsi="Times New Roman" w:cs="Times New Roman"/>
      <w:u w:val="single"/>
    </w:rPr>
  </w:style>
  <w:style w:type="character" w:customStyle="1" w:styleId="RTFNum225">
    <w:name w:val="RTF_Num 22 5"/>
    <w:rPr>
      <w:rFonts w:ascii="Times New Roman" w:eastAsia="SimSun" w:hAnsi="Times New Roman" w:cs="Times New Roman"/>
      <w:u w:val="single"/>
    </w:rPr>
  </w:style>
  <w:style w:type="character" w:customStyle="1" w:styleId="RTFNum226">
    <w:name w:val="RTF_Num 22 6"/>
    <w:rPr>
      <w:rFonts w:ascii="Times New Roman" w:eastAsia="SimSun" w:hAnsi="Times New Roman" w:cs="Times New Roman"/>
      <w:u w:val="single"/>
    </w:rPr>
  </w:style>
  <w:style w:type="character" w:customStyle="1" w:styleId="RTFNum227">
    <w:name w:val="RTF_Num 22 7"/>
    <w:rPr>
      <w:rFonts w:ascii="Times New Roman" w:eastAsia="SimSun" w:hAnsi="Times New Roman" w:cs="Times New Roman"/>
      <w:u w:val="single"/>
    </w:rPr>
  </w:style>
  <w:style w:type="character" w:customStyle="1" w:styleId="RTFNum228">
    <w:name w:val="RTF_Num 22 8"/>
    <w:rPr>
      <w:rFonts w:ascii="Times New Roman" w:eastAsia="SimSun" w:hAnsi="Times New Roman" w:cs="Times New Roman"/>
      <w:u w:val="single"/>
    </w:rPr>
  </w:style>
  <w:style w:type="character" w:customStyle="1" w:styleId="RTFNum229">
    <w:name w:val="RTF_Num 22 9"/>
    <w:rPr>
      <w:rFonts w:ascii="Times New Roman" w:eastAsia="SimSun" w:hAnsi="Times New Roman" w:cs="Times New Roman"/>
      <w:u w:val="single"/>
    </w:rPr>
  </w:style>
  <w:style w:type="character" w:customStyle="1" w:styleId="RTFNum231">
    <w:name w:val="RTF_Num 23 1"/>
    <w:rPr>
      <w:rFonts w:ascii="Times New Roman" w:eastAsia="SimSun" w:hAnsi="Times New Roman" w:cs="Times New Roman"/>
      <w:u w:val="single"/>
    </w:rPr>
  </w:style>
  <w:style w:type="character" w:customStyle="1" w:styleId="RTFNum232">
    <w:name w:val="RTF_Num 23 2"/>
    <w:rPr>
      <w:rFonts w:ascii="Times New Roman" w:eastAsia="SimSun" w:hAnsi="Times New Roman" w:cs="Times New Roman"/>
      <w:u w:val="single"/>
    </w:rPr>
  </w:style>
  <w:style w:type="character" w:customStyle="1" w:styleId="RTFNum233">
    <w:name w:val="RTF_Num 23 3"/>
    <w:rPr>
      <w:rFonts w:ascii="Times New Roman" w:eastAsia="SimSun" w:hAnsi="Times New Roman" w:cs="Times New Roman"/>
      <w:u w:val="single"/>
    </w:rPr>
  </w:style>
  <w:style w:type="character" w:customStyle="1" w:styleId="RTFNum234">
    <w:name w:val="RTF_Num 23 4"/>
    <w:rPr>
      <w:rFonts w:ascii="Times New Roman" w:eastAsia="SimSun" w:hAnsi="Times New Roman" w:cs="Times New Roman"/>
      <w:u w:val="single"/>
    </w:rPr>
  </w:style>
  <w:style w:type="character" w:customStyle="1" w:styleId="RTFNum235">
    <w:name w:val="RTF_Num 23 5"/>
    <w:rPr>
      <w:rFonts w:ascii="Times New Roman" w:eastAsia="SimSun" w:hAnsi="Times New Roman" w:cs="Times New Roman"/>
      <w:u w:val="single"/>
    </w:rPr>
  </w:style>
  <w:style w:type="character" w:customStyle="1" w:styleId="RTFNum236">
    <w:name w:val="RTF_Num 23 6"/>
    <w:rPr>
      <w:rFonts w:ascii="Times New Roman" w:eastAsia="SimSun" w:hAnsi="Times New Roman" w:cs="Times New Roman"/>
      <w:u w:val="single"/>
    </w:rPr>
  </w:style>
  <w:style w:type="character" w:customStyle="1" w:styleId="RTFNum237">
    <w:name w:val="RTF_Num 23 7"/>
    <w:rPr>
      <w:rFonts w:ascii="Times New Roman" w:eastAsia="SimSun" w:hAnsi="Times New Roman" w:cs="Times New Roman"/>
      <w:u w:val="single"/>
    </w:rPr>
  </w:style>
  <w:style w:type="character" w:customStyle="1" w:styleId="RTFNum238">
    <w:name w:val="RTF_Num 23 8"/>
    <w:rPr>
      <w:rFonts w:ascii="Times New Roman" w:eastAsia="SimSun" w:hAnsi="Times New Roman" w:cs="Times New Roman"/>
      <w:u w:val="single"/>
    </w:rPr>
  </w:style>
  <w:style w:type="character" w:customStyle="1" w:styleId="RTFNum239">
    <w:name w:val="RTF_Num 23 9"/>
    <w:rPr>
      <w:rFonts w:ascii="Times New Roman" w:eastAsia="SimSun" w:hAnsi="Times New Roman" w:cs="Times New Roman"/>
      <w:u w:val="single"/>
    </w:rPr>
  </w:style>
  <w:style w:type="character" w:customStyle="1" w:styleId="RTFNum241">
    <w:name w:val="RTF_Num 24 1"/>
    <w:rPr>
      <w:rFonts w:ascii="Times New Roman" w:eastAsia="SimSun" w:hAnsi="Times New Roman" w:cs="Times New Roman"/>
      <w:color w:val="auto"/>
      <w:u w:val="single"/>
    </w:rPr>
  </w:style>
  <w:style w:type="character" w:customStyle="1" w:styleId="RTFNum242">
    <w:name w:val="RTF_Num 24 2"/>
    <w:rPr>
      <w:rFonts w:ascii="Times New Roman" w:eastAsia="SimSun" w:hAnsi="Times New Roman" w:cs="Times New Roman"/>
      <w:u w:val="single"/>
    </w:rPr>
  </w:style>
  <w:style w:type="character" w:customStyle="1" w:styleId="RTFNum243">
    <w:name w:val="RTF_Num 24 3"/>
    <w:rPr>
      <w:rFonts w:ascii="Times New Roman" w:eastAsia="SimSun" w:hAnsi="Times New Roman" w:cs="Times New Roman"/>
      <w:u w:val="single"/>
    </w:rPr>
  </w:style>
  <w:style w:type="character" w:customStyle="1" w:styleId="RTFNum244">
    <w:name w:val="RTF_Num 24 4"/>
    <w:rPr>
      <w:rFonts w:ascii="Times New Roman" w:eastAsia="SimSun" w:hAnsi="Times New Roman" w:cs="Times New Roman"/>
      <w:u w:val="single"/>
    </w:rPr>
  </w:style>
  <w:style w:type="character" w:customStyle="1" w:styleId="RTFNum245">
    <w:name w:val="RTF_Num 24 5"/>
    <w:rPr>
      <w:rFonts w:ascii="Times New Roman" w:eastAsia="SimSun" w:hAnsi="Times New Roman" w:cs="Times New Roman"/>
      <w:u w:val="single"/>
    </w:rPr>
  </w:style>
  <w:style w:type="character" w:customStyle="1" w:styleId="RTFNum246">
    <w:name w:val="RTF_Num 24 6"/>
    <w:rPr>
      <w:rFonts w:ascii="Times New Roman" w:eastAsia="SimSun" w:hAnsi="Times New Roman" w:cs="Times New Roman"/>
      <w:u w:val="single"/>
    </w:rPr>
  </w:style>
  <w:style w:type="character" w:customStyle="1" w:styleId="RTFNum247">
    <w:name w:val="RTF_Num 24 7"/>
    <w:rPr>
      <w:rFonts w:ascii="Times New Roman" w:eastAsia="SimSun" w:hAnsi="Times New Roman" w:cs="Times New Roman"/>
      <w:u w:val="single"/>
    </w:rPr>
  </w:style>
  <w:style w:type="character" w:customStyle="1" w:styleId="RTFNum248">
    <w:name w:val="RTF_Num 24 8"/>
    <w:rPr>
      <w:rFonts w:ascii="Times New Roman" w:eastAsia="SimSun" w:hAnsi="Times New Roman" w:cs="Times New Roman"/>
      <w:u w:val="single"/>
    </w:rPr>
  </w:style>
  <w:style w:type="character" w:customStyle="1" w:styleId="RTFNum249">
    <w:name w:val="RTF_Num 24 9"/>
    <w:rPr>
      <w:rFonts w:ascii="Times New Roman" w:eastAsia="SimSun" w:hAnsi="Times New Roman" w:cs="Times New Roman"/>
      <w:u w:val="single"/>
    </w:rPr>
  </w:style>
  <w:style w:type="character" w:customStyle="1" w:styleId="RTFNum251">
    <w:name w:val="RTF_Num 25 1"/>
    <w:rPr>
      <w:rFonts w:ascii="Times New Roman" w:eastAsia="SimSun" w:hAnsi="Times New Roman" w:cs="Times New Roman"/>
      <w:u w:val="single"/>
    </w:rPr>
  </w:style>
  <w:style w:type="character" w:customStyle="1" w:styleId="RTFNum252">
    <w:name w:val="RTF_Num 25 2"/>
    <w:rPr>
      <w:rFonts w:ascii="Times New Roman" w:eastAsia="SimSun" w:hAnsi="Times New Roman" w:cs="Times New Roman"/>
      <w:u w:val="single"/>
    </w:rPr>
  </w:style>
  <w:style w:type="character" w:customStyle="1" w:styleId="RTFNum253">
    <w:name w:val="RTF_Num 25 3"/>
    <w:rPr>
      <w:rFonts w:ascii="Times New Roman" w:eastAsia="SimSun" w:hAnsi="Times New Roman" w:cs="Times New Roman"/>
      <w:u w:val="single"/>
    </w:rPr>
  </w:style>
  <w:style w:type="character" w:customStyle="1" w:styleId="RTFNum254">
    <w:name w:val="RTF_Num 25 4"/>
    <w:rPr>
      <w:rFonts w:ascii="Times New Roman" w:eastAsia="SimSun" w:hAnsi="Times New Roman" w:cs="Times New Roman"/>
      <w:u w:val="single"/>
    </w:rPr>
  </w:style>
  <w:style w:type="character" w:customStyle="1" w:styleId="RTFNum255">
    <w:name w:val="RTF_Num 25 5"/>
    <w:rPr>
      <w:rFonts w:ascii="Times New Roman" w:eastAsia="SimSun" w:hAnsi="Times New Roman" w:cs="Times New Roman"/>
      <w:u w:val="single"/>
    </w:rPr>
  </w:style>
  <w:style w:type="character" w:customStyle="1" w:styleId="RTFNum256">
    <w:name w:val="RTF_Num 25 6"/>
    <w:rPr>
      <w:rFonts w:ascii="Times New Roman" w:eastAsia="SimSun" w:hAnsi="Times New Roman" w:cs="Times New Roman"/>
      <w:u w:val="single"/>
    </w:rPr>
  </w:style>
  <w:style w:type="character" w:customStyle="1" w:styleId="RTFNum257">
    <w:name w:val="RTF_Num 25 7"/>
    <w:rPr>
      <w:rFonts w:ascii="Times New Roman" w:eastAsia="SimSun" w:hAnsi="Times New Roman" w:cs="Times New Roman"/>
      <w:u w:val="single"/>
    </w:rPr>
  </w:style>
  <w:style w:type="character" w:customStyle="1" w:styleId="RTFNum258">
    <w:name w:val="RTF_Num 25 8"/>
    <w:rPr>
      <w:rFonts w:ascii="Times New Roman" w:eastAsia="SimSun" w:hAnsi="Times New Roman" w:cs="Times New Roman"/>
      <w:u w:val="single"/>
    </w:rPr>
  </w:style>
  <w:style w:type="character" w:customStyle="1" w:styleId="RTFNum259">
    <w:name w:val="RTF_Num 25 9"/>
    <w:rPr>
      <w:rFonts w:ascii="Times New Roman" w:eastAsia="SimSun" w:hAnsi="Times New Roman" w:cs="Times New Roman"/>
      <w:u w:val="single"/>
    </w:rPr>
  </w:style>
  <w:style w:type="character" w:customStyle="1" w:styleId="RTFNum261">
    <w:name w:val="RTF_Num 26 1"/>
    <w:rPr>
      <w:rFonts w:ascii="Times New Roman" w:eastAsia="SimSun" w:hAnsi="Times New Roman" w:cs="Times New Roman"/>
      <w:u w:val="single"/>
    </w:rPr>
  </w:style>
  <w:style w:type="character" w:customStyle="1" w:styleId="RTFNum262">
    <w:name w:val="RTF_Num 26 2"/>
    <w:rPr>
      <w:rFonts w:ascii="Times New Roman" w:eastAsia="SimSun" w:hAnsi="Times New Roman" w:cs="Times New Roman"/>
      <w:u w:val="single"/>
    </w:rPr>
  </w:style>
  <w:style w:type="character" w:customStyle="1" w:styleId="RTFNum263">
    <w:name w:val="RTF_Num 26 3"/>
    <w:rPr>
      <w:rFonts w:ascii="Times New Roman" w:eastAsia="SimSun" w:hAnsi="Times New Roman" w:cs="Times New Roman"/>
      <w:u w:val="single"/>
    </w:rPr>
  </w:style>
  <w:style w:type="character" w:customStyle="1" w:styleId="RTFNum264">
    <w:name w:val="RTF_Num 26 4"/>
    <w:rPr>
      <w:rFonts w:ascii="Times New Roman" w:eastAsia="SimSun" w:hAnsi="Times New Roman" w:cs="Times New Roman"/>
      <w:u w:val="single"/>
    </w:rPr>
  </w:style>
  <w:style w:type="character" w:customStyle="1" w:styleId="RTFNum265">
    <w:name w:val="RTF_Num 26 5"/>
    <w:rPr>
      <w:rFonts w:ascii="Times New Roman" w:eastAsia="SimSun" w:hAnsi="Times New Roman" w:cs="Times New Roman"/>
      <w:u w:val="single"/>
    </w:rPr>
  </w:style>
  <w:style w:type="character" w:customStyle="1" w:styleId="RTFNum266">
    <w:name w:val="RTF_Num 26 6"/>
    <w:rPr>
      <w:rFonts w:ascii="Times New Roman" w:eastAsia="SimSun" w:hAnsi="Times New Roman" w:cs="Times New Roman"/>
      <w:u w:val="single"/>
    </w:rPr>
  </w:style>
  <w:style w:type="character" w:customStyle="1" w:styleId="RTFNum267">
    <w:name w:val="RTF_Num 26 7"/>
    <w:rPr>
      <w:rFonts w:ascii="Times New Roman" w:eastAsia="SimSun" w:hAnsi="Times New Roman" w:cs="Times New Roman"/>
      <w:u w:val="single"/>
    </w:rPr>
  </w:style>
  <w:style w:type="character" w:customStyle="1" w:styleId="RTFNum268">
    <w:name w:val="RTF_Num 26 8"/>
    <w:rPr>
      <w:rFonts w:ascii="Times New Roman" w:eastAsia="SimSun" w:hAnsi="Times New Roman" w:cs="Times New Roman"/>
      <w:u w:val="single"/>
    </w:rPr>
  </w:style>
  <w:style w:type="character" w:customStyle="1" w:styleId="RTFNum269">
    <w:name w:val="RTF_Num 26 9"/>
    <w:rPr>
      <w:rFonts w:ascii="Times New Roman" w:eastAsia="SimSun" w:hAnsi="Times New Roman" w:cs="Times New Roman"/>
      <w:u w:val="single"/>
    </w:rPr>
  </w:style>
  <w:style w:type="character" w:customStyle="1" w:styleId="RTFNum271">
    <w:name w:val="RTF_Num 27 1"/>
    <w:rPr>
      <w:rFonts w:cs="Times New Roman"/>
    </w:rPr>
  </w:style>
  <w:style w:type="character" w:customStyle="1" w:styleId="RTFNum272">
    <w:name w:val="RTF_Num 27 2"/>
    <w:rPr>
      <w:rFonts w:cs="Times New Roman"/>
    </w:rPr>
  </w:style>
  <w:style w:type="character" w:customStyle="1" w:styleId="RTFNum273">
    <w:name w:val="RTF_Num 27 3"/>
    <w:rPr>
      <w:rFonts w:cs="Times New Roman"/>
    </w:rPr>
  </w:style>
  <w:style w:type="character" w:customStyle="1" w:styleId="RTFNum274">
    <w:name w:val="RTF_Num 27 4"/>
    <w:rPr>
      <w:rFonts w:cs="Times New Roman"/>
    </w:rPr>
  </w:style>
  <w:style w:type="character" w:customStyle="1" w:styleId="RTFNum275">
    <w:name w:val="RTF_Num 27 5"/>
    <w:rPr>
      <w:rFonts w:cs="Times New Roman"/>
    </w:rPr>
  </w:style>
  <w:style w:type="character" w:customStyle="1" w:styleId="RTFNum276">
    <w:name w:val="RTF_Num 27 6"/>
    <w:rPr>
      <w:rFonts w:cs="Times New Roman"/>
    </w:rPr>
  </w:style>
  <w:style w:type="character" w:customStyle="1" w:styleId="RTFNum277">
    <w:name w:val="RTF_Num 27 7"/>
    <w:rPr>
      <w:rFonts w:cs="Times New Roman"/>
    </w:rPr>
  </w:style>
  <w:style w:type="character" w:customStyle="1" w:styleId="RTFNum278">
    <w:name w:val="RTF_Num 27 8"/>
    <w:rPr>
      <w:rFonts w:cs="Times New Roman"/>
    </w:rPr>
  </w:style>
  <w:style w:type="character" w:customStyle="1" w:styleId="RTFNum279">
    <w:name w:val="RTF_Num 27 9"/>
    <w:rPr>
      <w:rFonts w:cs="Times New Roman"/>
    </w:rPr>
  </w:style>
  <w:style w:type="character" w:customStyle="1" w:styleId="RTFNum281">
    <w:name w:val="RTF_Num 28 1"/>
    <w:rPr>
      <w:rFonts w:ascii="Symbol" w:eastAsia="Symbol" w:hAnsi="Symbol" w:cs="Symbol"/>
    </w:rPr>
  </w:style>
  <w:style w:type="character" w:customStyle="1" w:styleId="RTFNum282">
    <w:name w:val="RTF_Num 28 2"/>
    <w:rPr>
      <w:rFonts w:ascii="Courier New" w:eastAsia="Courier New" w:hAnsi="Courier New" w:cs="Courier New"/>
    </w:rPr>
  </w:style>
  <w:style w:type="character" w:customStyle="1" w:styleId="RTFNum283">
    <w:name w:val="RTF_Num 28 3"/>
    <w:rPr>
      <w:rFonts w:ascii="Wingdings" w:eastAsia="Wingdings" w:hAnsi="Wingdings" w:cs="Wingdings"/>
    </w:rPr>
  </w:style>
  <w:style w:type="character" w:customStyle="1" w:styleId="RTFNum284">
    <w:name w:val="RTF_Num 28 4"/>
    <w:rPr>
      <w:rFonts w:ascii="Symbol" w:eastAsia="Symbol" w:hAnsi="Symbol" w:cs="Symbol"/>
    </w:rPr>
  </w:style>
  <w:style w:type="character" w:customStyle="1" w:styleId="RTFNum285">
    <w:name w:val="RTF_Num 28 5"/>
    <w:rPr>
      <w:rFonts w:ascii="Courier New" w:eastAsia="Courier New" w:hAnsi="Courier New" w:cs="Courier New"/>
    </w:rPr>
  </w:style>
  <w:style w:type="character" w:customStyle="1" w:styleId="RTFNum286">
    <w:name w:val="RTF_Num 28 6"/>
    <w:rPr>
      <w:rFonts w:ascii="Wingdings" w:eastAsia="Wingdings" w:hAnsi="Wingdings" w:cs="Wingdings"/>
    </w:rPr>
  </w:style>
  <w:style w:type="character" w:customStyle="1" w:styleId="RTFNum287">
    <w:name w:val="RTF_Num 28 7"/>
    <w:rPr>
      <w:rFonts w:ascii="Symbol" w:eastAsia="Symbol" w:hAnsi="Symbol" w:cs="Symbol"/>
    </w:rPr>
  </w:style>
  <w:style w:type="character" w:customStyle="1" w:styleId="RTFNum288">
    <w:name w:val="RTF_Num 28 8"/>
    <w:rPr>
      <w:rFonts w:ascii="Courier New" w:eastAsia="Courier New" w:hAnsi="Courier New" w:cs="Courier New"/>
    </w:rPr>
  </w:style>
  <w:style w:type="character" w:customStyle="1" w:styleId="RTFNum289">
    <w:name w:val="RTF_Num 28 9"/>
    <w:rPr>
      <w:rFonts w:ascii="Wingdings" w:eastAsia="Wingdings" w:hAnsi="Wingdings" w:cs="Wingdings"/>
    </w:rPr>
  </w:style>
  <w:style w:type="character" w:customStyle="1" w:styleId="RTFNum291">
    <w:name w:val="RTF_Num 29 1"/>
    <w:rPr>
      <w:rFonts w:ascii="Symbol" w:eastAsia="Symbol" w:hAnsi="Symbol" w:cs="Symbol"/>
    </w:rPr>
  </w:style>
  <w:style w:type="character" w:customStyle="1" w:styleId="RTFNum292">
    <w:name w:val="RTF_Num 29 2"/>
    <w:rPr>
      <w:rFonts w:ascii="Courier New" w:eastAsia="Courier New" w:hAnsi="Courier New" w:cs="Courier New"/>
    </w:rPr>
  </w:style>
  <w:style w:type="character" w:customStyle="1" w:styleId="RTFNum293">
    <w:name w:val="RTF_Num 29 3"/>
    <w:rPr>
      <w:rFonts w:ascii="Wingdings" w:eastAsia="Wingdings" w:hAnsi="Wingdings" w:cs="Wingdings"/>
    </w:rPr>
  </w:style>
  <w:style w:type="character" w:customStyle="1" w:styleId="RTFNum294">
    <w:name w:val="RTF_Num 29 4"/>
    <w:rPr>
      <w:rFonts w:ascii="Symbol" w:eastAsia="Symbol" w:hAnsi="Symbol" w:cs="Symbol"/>
    </w:rPr>
  </w:style>
  <w:style w:type="character" w:customStyle="1" w:styleId="RTFNum295">
    <w:name w:val="RTF_Num 29 5"/>
    <w:rPr>
      <w:rFonts w:ascii="Courier New" w:eastAsia="Courier New" w:hAnsi="Courier New" w:cs="Courier New"/>
    </w:rPr>
  </w:style>
  <w:style w:type="character" w:customStyle="1" w:styleId="RTFNum296">
    <w:name w:val="RTF_Num 29 6"/>
    <w:rPr>
      <w:rFonts w:ascii="Wingdings" w:eastAsia="Wingdings" w:hAnsi="Wingdings" w:cs="Wingdings"/>
    </w:rPr>
  </w:style>
  <w:style w:type="character" w:customStyle="1" w:styleId="RTFNum297">
    <w:name w:val="RTF_Num 29 7"/>
    <w:rPr>
      <w:rFonts w:ascii="Symbol" w:eastAsia="Symbol" w:hAnsi="Symbol" w:cs="Symbol"/>
    </w:rPr>
  </w:style>
  <w:style w:type="character" w:customStyle="1" w:styleId="RTFNum298">
    <w:name w:val="RTF_Num 29 8"/>
    <w:rPr>
      <w:rFonts w:ascii="Courier New" w:eastAsia="Courier New" w:hAnsi="Courier New" w:cs="Courier New"/>
    </w:rPr>
  </w:style>
  <w:style w:type="character" w:customStyle="1" w:styleId="RTFNum299">
    <w:name w:val="RTF_Num 29 9"/>
    <w:rPr>
      <w:rFonts w:ascii="Wingdings" w:eastAsia="Wingdings" w:hAnsi="Wingdings" w:cs="Wingdings"/>
    </w:rPr>
  </w:style>
  <w:style w:type="character" w:customStyle="1" w:styleId="RTFNum301">
    <w:name w:val="RTF_Num 30 1"/>
    <w:rPr>
      <w:rFonts w:cs="Times New Roman"/>
    </w:rPr>
  </w:style>
  <w:style w:type="character" w:customStyle="1" w:styleId="RTFNum302">
    <w:name w:val="RTF_Num 30 2"/>
    <w:rPr>
      <w:rFonts w:cs="Times New Roman"/>
      <w:b w:val="0"/>
      <w:bCs w:val="0"/>
    </w:rPr>
  </w:style>
  <w:style w:type="character" w:customStyle="1" w:styleId="RTFNum303">
    <w:name w:val="RTF_Num 30 3"/>
    <w:rPr>
      <w:rFonts w:cs="Times New Roman"/>
    </w:rPr>
  </w:style>
  <w:style w:type="character" w:customStyle="1" w:styleId="RTFNum304">
    <w:name w:val="RTF_Num 30 4"/>
    <w:rPr>
      <w:rFonts w:cs="Times New Roman"/>
    </w:rPr>
  </w:style>
  <w:style w:type="character" w:customStyle="1" w:styleId="RTFNum305">
    <w:name w:val="RTF_Num 30 5"/>
    <w:rPr>
      <w:rFonts w:cs="Times New Roman"/>
    </w:rPr>
  </w:style>
  <w:style w:type="character" w:customStyle="1" w:styleId="RTFNum306">
    <w:name w:val="RTF_Num 30 6"/>
    <w:rPr>
      <w:rFonts w:cs="Times New Roman"/>
    </w:rPr>
  </w:style>
  <w:style w:type="character" w:customStyle="1" w:styleId="RTFNum307">
    <w:name w:val="RTF_Num 30 7"/>
    <w:rPr>
      <w:rFonts w:cs="Times New Roman"/>
    </w:rPr>
  </w:style>
  <w:style w:type="character" w:customStyle="1" w:styleId="RTFNum308">
    <w:name w:val="RTF_Num 30 8"/>
    <w:rPr>
      <w:rFonts w:cs="Times New Roman"/>
    </w:rPr>
  </w:style>
  <w:style w:type="character" w:customStyle="1" w:styleId="RTFNum309">
    <w:name w:val="RTF_Num 30 9"/>
    <w:rPr>
      <w:rFonts w:cs="Times New Roman"/>
    </w:rPr>
  </w:style>
  <w:style w:type="character" w:customStyle="1" w:styleId="RTFNum311">
    <w:name w:val="RTF_Num 31 1"/>
    <w:rPr>
      <w:rFonts w:cs="Times New Roman"/>
    </w:rPr>
  </w:style>
  <w:style w:type="character" w:customStyle="1" w:styleId="RTFNum312">
    <w:name w:val="RTF_Num 31 2"/>
    <w:rPr>
      <w:rFonts w:cs="Times New Roman"/>
    </w:rPr>
  </w:style>
  <w:style w:type="character" w:customStyle="1" w:styleId="RTFNum313">
    <w:name w:val="RTF_Num 31 3"/>
    <w:rPr>
      <w:rFonts w:cs="Times New Roman"/>
    </w:rPr>
  </w:style>
  <w:style w:type="character" w:customStyle="1" w:styleId="RTFNum314">
    <w:name w:val="RTF_Num 31 4"/>
    <w:rPr>
      <w:rFonts w:cs="Times New Roman"/>
    </w:rPr>
  </w:style>
  <w:style w:type="character" w:customStyle="1" w:styleId="RTFNum315">
    <w:name w:val="RTF_Num 31 5"/>
    <w:rPr>
      <w:rFonts w:cs="Times New Roman"/>
    </w:rPr>
  </w:style>
  <w:style w:type="character" w:customStyle="1" w:styleId="RTFNum316">
    <w:name w:val="RTF_Num 31 6"/>
    <w:rPr>
      <w:rFonts w:cs="Times New Roman"/>
    </w:rPr>
  </w:style>
  <w:style w:type="character" w:customStyle="1" w:styleId="RTFNum317">
    <w:name w:val="RTF_Num 31 7"/>
    <w:rPr>
      <w:rFonts w:cs="Times New Roman"/>
    </w:rPr>
  </w:style>
  <w:style w:type="character" w:customStyle="1" w:styleId="RTFNum318">
    <w:name w:val="RTF_Num 31 8"/>
    <w:rPr>
      <w:rFonts w:cs="Times New Roman"/>
    </w:rPr>
  </w:style>
  <w:style w:type="character" w:customStyle="1" w:styleId="RTFNum319">
    <w:name w:val="RTF_Num 31 9"/>
    <w:rPr>
      <w:rFonts w:cs="Times New Roman"/>
    </w:rPr>
  </w:style>
  <w:style w:type="character" w:customStyle="1" w:styleId="RTFNum321">
    <w:name w:val="RTF_Num 32 1"/>
    <w:rPr>
      <w:rFonts w:ascii="Symbol" w:eastAsia="Symbol" w:hAnsi="Symbol" w:cs="Symbol"/>
    </w:rPr>
  </w:style>
  <w:style w:type="character" w:customStyle="1" w:styleId="RTFNum322">
    <w:name w:val="RTF_Num 32 2"/>
    <w:rPr>
      <w:rFonts w:ascii="Courier New" w:eastAsia="Courier New" w:hAnsi="Courier New" w:cs="Courier New"/>
    </w:rPr>
  </w:style>
  <w:style w:type="character" w:customStyle="1" w:styleId="RTFNum323">
    <w:name w:val="RTF_Num 32 3"/>
    <w:rPr>
      <w:rFonts w:ascii="Wingdings" w:eastAsia="Wingdings" w:hAnsi="Wingdings" w:cs="Wingdings"/>
    </w:rPr>
  </w:style>
  <w:style w:type="character" w:customStyle="1" w:styleId="RTFNum324">
    <w:name w:val="RTF_Num 32 4"/>
    <w:rPr>
      <w:rFonts w:ascii="Symbol" w:eastAsia="Symbol" w:hAnsi="Symbol" w:cs="Symbol"/>
    </w:rPr>
  </w:style>
  <w:style w:type="character" w:customStyle="1" w:styleId="RTFNum325">
    <w:name w:val="RTF_Num 32 5"/>
    <w:rPr>
      <w:rFonts w:ascii="Courier New" w:eastAsia="Courier New" w:hAnsi="Courier New" w:cs="Courier New"/>
    </w:rPr>
  </w:style>
  <w:style w:type="character" w:customStyle="1" w:styleId="RTFNum326">
    <w:name w:val="RTF_Num 32 6"/>
    <w:rPr>
      <w:rFonts w:ascii="Wingdings" w:eastAsia="Wingdings" w:hAnsi="Wingdings" w:cs="Wingdings"/>
    </w:rPr>
  </w:style>
  <w:style w:type="character" w:customStyle="1" w:styleId="RTFNum327">
    <w:name w:val="RTF_Num 32 7"/>
    <w:rPr>
      <w:rFonts w:ascii="Symbol" w:eastAsia="Symbol" w:hAnsi="Symbol" w:cs="Symbol"/>
    </w:rPr>
  </w:style>
  <w:style w:type="character" w:customStyle="1" w:styleId="RTFNum328">
    <w:name w:val="RTF_Num 32 8"/>
    <w:rPr>
      <w:rFonts w:ascii="Courier New" w:eastAsia="Courier New" w:hAnsi="Courier New" w:cs="Courier New"/>
    </w:rPr>
  </w:style>
  <w:style w:type="character" w:customStyle="1" w:styleId="RTFNum329">
    <w:name w:val="RTF_Num 32 9"/>
    <w:rPr>
      <w:rFonts w:ascii="Wingdings" w:eastAsia="Wingdings" w:hAnsi="Wingdings" w:cs="Wingdings"/>
    </w:rPr>
  </w:style>
  <w:style w:type="character" w:customStyle="1" w:styleId="RTFNum331">
    <w:name w:val="RTF_Num 33 1"/>
    <w:rPr>
      <w:rFonts w:cs="Times New Roman"/>
    </w:rPr>
  </w:style>
  <w:style w:type="character" w:customStyle="1" w:styleId="RTFNum332">
    <w:name w:val="RTF_Num 33 2"/>
    <w:rPr>
      <w:rFonts w:cs="Times New Roman"/>
    </w:rPr>
  </w:style>
  <w:style w:type="character" w:customStyle="1" w:styleId="RTFNum333">
    <w:name w:val="RTF_Num 33 3"/>
    <w:rPr>
      <w:rFonts w:cs="Times New Roman"/>
    </w:rPr>
  </w:style>
  <w:style w:type="character" w:customStyle="1" w:styleId="RTFNum334">
    <w:name w:val="RTF_Num 33 4"/>
    <w:rPr>
      <w:rFonts w:cs="Times New Roman"/>
    </w:rPr>
  </w:style>
  <w:style w:type="character" w:customStyle="1" w:styleId="RTFNum335">
    <w:name w:val="RTF_Num 33 5"/>
    <w:rPr>
      <w:rFonts w:cs="Times New Roman"/>
    </w:rPr>
  </w:style>
  <w:style w:type="character" w:customStyle="1" w:styleId="RTFNum336">
    <w:name w:val="RTF_Num 33 6"/>
    <w:rPr>
      <w:rFonts w:cs="Times New Roman"/>
    </w:rPr>
  </w:style>
  <w:style w:type="character" w:customStyle="1" w:styleId="RTFNum337">
    <w:name w:val="RTF_Num 33 7"/>
    <w:rPr>
      <w:rFonts w:cs="Times New Roman"/>
    </w:rPr>
  </w:style>
  <w:style w:type="character" w:customStyle="1" w:styleId="RTFNum338">
    <w:name w:val="RTF_Num 33 8"/>
    <w:rPr>
      <w:rFonts w:cs="Times New Roman"/>
    </w:rPr>
  </w:style>
  <w:style w:type="character" w:customStyle="1" w:styleId="RTFNum339">
    <w:name w:val="RTF_Num 33 9"/>
    <w:rPr>
      <w:rFonts w:cs="Times New Roman"/>
    </w:rPr>
  </w:style>
  <w:style w:type="character" w:customStyle="1" w:styleId="RTFNum341">
    <w:name w:val="RTF_Num 34 1"/>
    <w:rPr>
      <w:rFonts w:ascii="Wingdings" w:eastAsia="SimSun" w:hAnsi="Wingdings" w:cs="Wingdings"/>
    </w:rPr>
  </w:style>
  <w:style w:type="character" w:customStyle="1" w:styleId="RTFNum351">
    <w:name w:val="RTF_Num 35 1"/>
    <w:rPr>
      <w:rFonts w:ascii="Wingdings" w:eastAsia="SimSun" w:hAnsi="Wingdings" w:cs="Wingdings"/>
    </w:rPr>
  </w:style>
  <w:style w:type="character" w:customStyle="1" w:styleId="RTFNum361">
    <w:name w:val="RTF_Num 36 1"/>
    <w:rPr>
      <w:rFonts w:ascii="Wingdings" w:eastAsia="SimSun" w:hAnsi="Wingdings" w:cs="Wingdings"/>
    </w:rPr>
  </w:style>
  <w:style w:type="character" w:customStyle="1" w:styleId="RTFNum371">
    <w:name w:val="RTF_Num 37 1"/>
    <w:rPr>
      <w:rFonts w:ascii="Wingdings" w:eastAsia="SimSun" w:hAnsi="Wingdings" w:cs="Wingdings"/>
    </w:rPr>
  </w:style>
  <w:style w:type="character" w:customStyle="1" w:styleId="RTFNum381">
    <w:name w:val="RTF_Num 38 1"/>
    <w:rPr>
      <w:rFonts w:ascii="Wingdings" w:eastAsia="SimSun" w:hAnsi="Wingdings" w:cs="Wingdings"/>
    </w:rPr>
  </w:style>
  <w:style w:type="character" w:customStyle="1" w:styleId="RTFNum391">
    <w:name w:val="RTF_Num 39 1"/>
    <w:rPr>
      <w:rFonts w:cs="Times New Roman"/>
    </w:rPr>
  </w:style>
  <w:style w:type="character" w:customStyle="1" w:styleId="RTFNum401">
    <w:name w:val="RTF_Num 40 1"/>
    <w:rPr>
      <w:rFonts w:cs="Times New Roman"/>
    </w:rPr>
  </w:style>
  <w:style w:type="character" w:customStyle="1" w:styleId="RTFNum411">
    <w:name w:val="RTF_Num 41 1"/>
    <w:rPr>
      <w:rFonts w:cs="Times New Roman"/>
    </w:rPr>
  </w:style>
  <w:style w:type="character" w:customStyle="1" w:styleId="RTFNum421">
    <w:name w:val="RTF_Num 42 1"/>
    <w:rPr>
      <w:rFonts w:cs="Times New Roman"/>
    </w:rPr>
  </w:style>
  <w:style w:type="character" w:customStyle="1" w:styleId="RTFNum431">
    <w:name w:val="RTF_Num 43 1"/>
    <w:rPr>
      <w:rFonts w:cs="Times New Roman"/>
    </w:rPr>
  </w:style>
  <w:style w:type="character" w:customStyle="1" w:styleId="RTFNum441">
    <w:name w:val="RTF_Num 44 1"/>
    <w:rPr>
      <w:rFonts w:ascii="Symbol" w:eastAsia="Symbol" w:hAnsi="Symbol" w:cs="Symbol"/>
    </w:rPr>
  </w:style>
  <w:style w:type="character" w:customStyle="1" w:styleId="RTFNum442">
    <w:name w:val="RTF_Num 44 2"/>
    <w:rPr>
      <w:rFonts w:ascii="Courier New" w:eastAsia="Courier New" w:hAnsi="Courier New" w:cs="Courier New"/>
    </w:rPr>
  </w:style>
  <w:style w:type="character" w:customStyle="1" w:styleId="RTFNum443">
    <w:name w:val="RTF_Num 44 3"/>
    <w:rPr>
      <w:rFonts w:ascii="Wingdings" w:eastAsia="Wingdings" w:hAnsi="Wingdings" w:cs="Wingdings"/>
    </w:rPr>
  </w:style>
  <w:style w:type="character" w:customStyle="1" w:styleId="RTFNum444">
    <w:name w:val="RTF_Num 44 4"/>
    <w:rPr>
      <w:rFonts w:ascii="Symbol" w:eastAsia="Symbol" w:hAnsi="Symbol" w:cs="Symbol"/>
    </w:rPr>
  </w:style>
  <w:style w:type="character" w:customStyle="1" w:styleId="RTFNum445">
    <w:name w:val="RTF_Num 44 5"/>
    <w:rPr>
      <w:rFonts w:ascii="Courier New" w:eastAsia="Courier New" w:hAnsi="Courier New" w:cs="Courier New"/>
    </w:rPr>
  </w:style>
  <w:style w:type="character" w:customStyle="1" w:styleId="RTFNum446">
    <w:name w:val="RTF_Num 44 6"/>
    <w:rPr>
      <w:rFonts w:ascii="Wingdings" w:eastAsia="Wingdings" w:hAnsi="Wingdings" w:cs="Wingdings"/>
    </w:rPr>
  </w:style>
  <w:style w:type="character" w:customStyle="1" w:styleId="RTFNum447">
    <w:name w:val="RTF_Num 44 7"/>
    <w:rPr>
      <w:rFonts w:ascii="Symbol" w:eastAsia="Symbol" w:hAnsi="Symbol" w:cs="Symbol"/>
    </w:rPr>
  </w:style>
  <w:style w:type="character" w:customStyle="1" w:styleId="RTFNum448">
    <w:name w:val="RTF_Num 44 8"/>
    <w:rPr>
      <w:rFonts w:ascii="Courier New" w:eastAsia="Courier New" w:hAnsi="Courier New" w:cs="Courier New"/>
    </w:rPr>
  </w:style>
  <w:style w:type="character" w:customStyle="1" w:styleId="RTFNum449">
    <w:name w:val="RTF_Num 44 9"/>
    <w:rPr>
      <w:rFonts w:ascii="Wingdings" w:eastAsia="Wingdings" w:hAnsi="Wingdings" w:cs="Wingdings"/>
    </w:rPr>
  </w:style>
  <w:style w:type="character" w:customStyle="1" w:styleId="RTFNum451">
    <w:name w:val="RTF_Num 45 1"/>
    <w:rPr>
      <w:rFonts w:ascii="Times New Roman" w:eastAsia="SimSun" w:hAnsi="Times New Roman" w:cs="Times New Roman"/>
      <w:u w:val="single"/>
    </w:rPr>
  </w:style>
  <w:style w:type="character" w:customStyle="1" w:styleId="RTFNum452">
    <w:name w:val="RTF_Num 45 2"/>
    <w:rPr>
      <w:rFonts w:ascii="Times New Roman" w:eastAsia="SimSun" w:hAnsi="Times New Roman" w:cs="Times New Roman"/>
      <w:u w:val="single"/>
    </w:rPr>
  </w:style>
  <w:style w:type="character" w:customStyle="1" w:styleId="RTFNum453">
    <w:name w:val="RTF_Num 45 3"/>
    <w:rPr>
      <w:rFonts w:ascii="Times New Roman" w:eastAsia="SimSun" w:hAnsi="Times New Roman" w:cs="Times New Roman"/>
      <w:u w:val="single"/>
    </w:rPr>
  </w:style>
  <w:style w:type="character" w:customStyle="1" w:styleId="RTFNum454">
    <w:name w:val="RTF_Num 45 4"/>
    <w:rPr>
      <w:rFonts w:ascii="Times New Roman" w:eastAsia="SimSun" w:hAnsi="Times New Roman" w:cs="Times New Roman"/>
      <w:u w:val="single"/>
    </w:rPr>
  </w:style>
  <w:style w:type="character" w:customStyle="1" w:styleId="RTFNum455">
    <w:name w:val="RTF_Num 45 5"/>
    <w:rPr>
      <w:rFonts w:ascii="Times New Roman" w:eastAsia="SimSun" w:hAnsi="Times New Roman" w:cs="Times New Roman"/>
      <w:u w:val="single"/>
    </w:rPr>
  </w:style>
  <w:style w:type="character" w:customStyle="1" w:styleId="RTFNum456">
    <w:name w:val="RTF_Num 45 6"/>
    <w:rPr>
      <w:rFonts w:ascii="Times New Roman" w:eastAsia="SimSun" w:hAnsi="Times New Roman" w:cs="Times New Roman"/>
      <w:u w:val="single"/>
    </w:rPr>
  </w:style>
  <w:style w:type="character" w:customStyle="1" w:styleId="RTFNum457">
    <w:name w:val="RTF_Num 45 7"/>
    <w:rPr>
      <w:rFonts w:ascii="Times New Roman" w:eastAsia="SimSun" w:hAnsi="Times New Roman" w:cs="Times New Roman"/>
      <w:u w:val="single"/>
    </w:rPr>
  </w:style>
  <w:style w:type="character" w:customStyle="1" w:styleId="RTFNum458">
    <w:name w:val="RTF_Num 45 8"/>
    <w:rPr>
      <w:rFonts w:ascii="Times New Roman" w:eastAsia="SimSun" w:hAnsi="Times New Roman" w:cs="Times New Roman"/>
      <w:u w:val="single"/>
    </w:rPr>
  </w:style>
  <w:style w:type="character" w:customStyle="1" w:styleId="RTFNum459">
    <w:name w:val="RTF_Num 45 9"/>
    <w:rPr>
      <w:rFonts w:ascii="Times New Roman" w:eastAsia="SimSun" w:hAnsi="Times New Roman" w:cs="Times New Roman"/>
      <w:u w:val="single"/>
    </w:rPr>
  </w:style>
  <w:style w:type="character" w:customStyle="1" w:styleId="RTFNum461">
    <w:name w:val="RTF_Num 46 1"/>
    <w:rPr>
      <w:rFonts w:ascii="Wingdings" w:eastAsia="Wingdings" w:hAnsi="Wingdings" w:cs="Wingdings"/>
    </w:rPr>
  </w:style>
  <w:style w:type="character" w:customStyle="1" w:styleId="RTFNum462">
    <w:name w:val="RTF_Num 46 2"/>
    <w:rPr>
      <w:rFonts w:ascii="Courier New" w:eastAsia="Courier New" w:hAnsi="Courier New" w:cs="Courier New"/>
    </w:rPr>
  </w:style>
  <w:style w:type="character" w:customStyle="1" w:styleId="RTFNum463">
    <w:name w:val="RTF_Num 46 3"/>
    <w:rPr>
      <w:rFonts w:ascii="Wingdings" w:eastAsia="Wingdings" w:hAnsi="Wingdings" w:cs="Wingdings"/>
    </w:rPr>
  </w:style>
  <w:style w:type="character" w:customStyle="1" w:styleId="RTFNum464">
    <w:name w:val="RTF_Num 46 4"/>
    <w:rPr>
      <w:rFonts w:ascii="Symbol" w:eastAsia="Symbol" w:hAnsi="Symbol" w:cs="Symbol"/>
    </w:rPr>
  </w:style>
  <w:style w:type="character" w:customStyle="1" w:styleId="RTFNum465">
    <w:name w:val="RTF_Num 46 5"/>
    <w:rPr>
      <w:rFonts w:ascii="Courier New" w:eastAsia="Courier New" w:hAnsi="Courier New" w:cs="Courier New"/>
    </w:rPr>
  </w:style>
  <w:style w:type="character" w:customStyle="1" w:styleId="RTFNum466">
    <w:name w:val="RTF_Num 46 6"/>
    <w:rPr>
      <w:rFonts w:ascii="Wingdings" w:eastAsia="Wingdings" w:hAnsi="Wingdings" w:cs="Wingdings"/>
    </w:rPr>
  </w:style>
  <w:style w:type="character" w:customStyle="1" w:styleId="RTFNum467">
    <w:name w:val="RTF_Num 46 7"/>
    <w:rPr>
      <w:rFonts w:ascii="Symbol" w:eastAsia="Symbol" w:hAnsi="Symbol" w:cs="Symbol"/>
    </w:rPr>
  </w:style>
  <w:style w:type="character" w:customStyle="1" w:styleId="RTFNum468">
    <w:name w:val="RTF_Num 46 8"/>
    <w:rPr>
      <w:rFonts w:ascii="Courier New" w:eastAsia="Courier New" w:hAnsi="Courier New" w:cs="Courier New"/>
    </w:rPr>
  </w:style>
  <w:style w:type="character" w:customStyle="1" w:styleId="RTFNum469">
    <w:name w:val="RTF_Num 46 9"/>
    <w:rPr>
      <w:rFonts w:ascii="Wingdings" w:eastAsia="Wingdings" w:hAnsi="Wingdings" w:cs="Wingdings"/>
    </w:rPr>
  </w:style>
  <w:style w:type="character" w:customStyle="1" w:styleId="RTFNum471">
    <w:name w:val="RTF_Num 47 1"/>
    <w:rPr>
      <w:rFonts w:cs="Times New Roman"/>
      <w:color w:val="auto"/>
      <w:sz w:val="22"/>
      <w:szCs w:val="22"/>
    </w:rPr>
  </w:style>
  <w:style w:type="character" w:customStyle="1" w:styleId="RTFNum472">
    <w:name w:val="RTF_Num 47 2"/>
    <w:rPr>
      <w:rFonts w:cs="Times New Roman"/>
    </w:rPr>
  </w:style>
  <w:style w:type="character" w:customStyle="1" w:styleId="RTFNum473">
    <w:name w:val="RTF_Num 47 3"/>
    <w:rPr>
      <w:rFonts w:cs="Times New Roman"/>
    </w:rPr>
  </w:style>
  <w:style w:type="character" w:customStyle="1" w:styleId="RTFNum474">
    <w:name w:val="RTF_Num 47 4"/>
    <w:rPr>
      <w:rFonts w:cs="Times New Roman"/>
    </w:rPr>
  </w:style>
  <w:style w:type="character" w:customStyle="1" w:styleId="RTFNum475">
    <w:name w:val="RTF_Num 47 5"/>
    <w:rPr>
      <w:rFonts w:cs="Times New Roman"/>
    </w:rPr>
  </w:style>
  <w:style w:type="character" w:customStyle="1" w:styleId="RTFNum476">
    <w:name w:val="RTF_Num 47 6"/>
    <w:rPr>
      <w:rFonts w:cs="Times New Roman"/>
    </w:rPr>
  </w:style>
  <w:style w:type="character" w:customStyle="1" w:styleId="RTFNum477">
    <w:name w:val="RTF_Num 47 7"/>
    <w:rPr>
      <w:rFonts w:cs="Times New Roman"/>
    </w:rPr>
  </w:style>
  <w:style w:type="character" w:customStyle="1" w:styleId="RTFNum478">
    <w:name w:val="RTF_Num 47 8"/>
    <w:rPr>
      <w:rFonts w:cs="Times New Roman"/>
    </w:rPr>
  </w:style>
  <w:style w:type="character" w:customStyle="1" w:styleId="RTFNum479">
    <w:name w:val="RTF_Num 47 9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a3">
    <w:name w:val="Òåêñò ïðèìå÷àíèÿ Çíàê"/>
    <w:rPr>
      <w:rFonts w:cs="Times New Roman"/>
    </w:rPr>
  </w:style>
  <w:style w:type="character" w:customStyle="1" w:styleId="a4">
    <w:name w:val="Òåìà ïðèìå÷àíèÿ Çíàê"/>
    <w:rPr>
      <w:rFonts w:cs="Times New Roman"/>
      <w:b/>
      <w:bCs/>
    </w:rPr>
  </w:style>
  <w:style w:type="character" w:customStyle="1" w:styleId="a5">
    <w:name w:val="Íèæíèé êîëîíòèòóë Çíàê"/>
    <w:rPr>
      <w:rFonts w:cs="Times New Roman"/>
    </w:rPr>
  </w:style>
  <w:style w:type="character" w:customStyle="1" w:styleId="a6">
    <w:name w:val="Âåðõíèé êîëîíòèòóë Çíàê"/>
    <w:rPr>
      <w:rFonts w:cs="Times New Roman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1">
    <w:name w:val="Òåêñò ïðèìå÷àíèÿ Çíàê1"/>
    <w:rPr>
      <w:rFonts w:cs="Times New Roman"/>
      <w:sz w:val="20"/>
      <w:szCs w:val="20"/>
    </w:rPr>
  </w:style>
  <w:style w:type="character" w:customStyle="1" w:styleId="144">
    <w:name w:val="Òåêñò ïðèìå÷àíèÿ Çíàê144"/>
    <w:rPr>
      <w:rFonts w:cs="Times New Roman"/>
      <w:sz w:val="20"/>
      <w:szCs w:val="20"/>
    </w:rPr>
  </w:style>
  <w:style w:type="character" w:customStyle="1" w:styleId="143">
    <w:name w:val="Òåêñò ïðèìå÷àíèÿ Çíàê143"/>
    <w:rPr>
      <w:rFonts w:cs="Times New Roman"/>
      <w:sz w:val="20"/>
      <w:szCs w:val="20"/>
    </w:rPr>
  </w:style>
  <w:style w:type="character" w:customStyle="1" w:styleId="142">
    <w:name w:val="Òåêñò ïðèìå÷àíèÿ Çíàê142"/>
    <w:rPr>
      <w:rFonts w:cs="Times New Roman"/>
      <w:sz w:val="20"/>
      <w:szCs w:val="20"/>
    </w:rPr>
  </w:style>
  <w:style w:type="character" w:customStyle="1" w:styleId="141">
    <w:name w:val="Òåêñò ïðèìå÷àíèÿ Çíàê141"/>
    <w:rPr>
      <w:rFonts w:cs="Times New Roman"/>
      <w:sz w:val="20"/>
      <w:szCs w:val="20"/>
    </w:rPr>
  </w:style>
  <w:style w:type="character" w:customStyle="1" w:styleId="140">
    <w:name w:val="Òåêñò ïðèìå÷àíèÿ Çíàê140"/>
    <w:rPr>
      <w:rFonts w:cs="Times New Roman"/>
      <w:sz w:val="20"/>
      <w:szCs w:val="20"/>
    </w:rPr>
  </w:style>
  <w:style w:type="character" w:customStyle="1" w:styleId="139">
    <w:name w:val="Òåêñò ïðèìå÷àíèÿ Çíàê139"/>
    <w:rPr>
      <w:rFonts w:cs="Times New Roman"/>
      <w:sz w:val="20"/>
      <w:szCs w:val="20"/>
    </w:rPr>
  </w:style>
  <w:style w:type="character" w:customStyle="1" w:styleId="138">
    <w:name w:val="Òåêñò ïðèìå÷àíèÿ Çíàê138"/>
    <w:rPr>
      <w:rFonts w:cs="Times New Roman"/>
      <w:sz w:val="20"/>
      <w:szCs w:val="20"/>
    </w:rPr>
  </w:style>
  <w:style w:type="character" w:customStyle="1" w:styleId="137">
    <w:name w:val="Òåêñò ïðèìå÷àíèÿ Çíàê137"/>
    <w:rPr>
      <w:rFonts w:cs="Times New Roman"/>
      <w:sz w:val="20"/>
      <w:szCs w:val="20"/>
    </w:rPr>
  </w:style>
  <w:style w:type="character" w:customStyle="1" w:styleId="136">
    <w:name w:val="Òåêñò ïðèìå÷àíèÿ Çíàê136"/>
    <w:rPr>
      <w:rFonts w:cs="Times New Roman"/>
      <w:sz w:val="20"/>
      <w:szCs w:val="20"/>
    </w:rPr>
  </w:style>
  <w:style w:type="character" w:customStyle="1" w:styleId="135">
    <w:name w:val="Òåêñò ïðèìå÷àíèÿ Çíàê135"/>
    <w:rPr>
      <w:rFonts w:cs="Times New Roman"/>
      <w:sz w:val="20"/>
      <w:szCs w:val="20"/>
    </w:rPr>
  </w:style>
  <w:style w:type="character" w:customStyle="1" w:styleId="134">
    <w:name w:val="Òåêñò ïðèìå÷àíèÿ Çíàê134"/>
    <w:rPr>
      <w:rFonts w:cs="Times New Roman"/>
      <w:sz w:val="20"/>
      <w:szCs w:val="20"/>
    </w:rPr>
  </w:style>
  <w:style w:type="character" w:customStyle="1" w:styleId="133">
    <w:name w:val="Òåêñò ïðèìå÷àíèÿ Çíàê133"/>
    <w:rPr>
      <w:rFonts w:cs="Times New Roman"/>
      <w:sz w:val="20"/>
      <w:szCs w:val="20"/>
    </w:rPr>
  </w:style>
  <w:style w:type="character" w:customStyle="1" w:styleId="132">
    <w:name w:val="Òåêñò ïðèìå÷àíèÿ Çíàê132"/>
    <w:rPr>
      <w:rFonts w:cs="Times New Roman"/>
      <w:sz w:val="20"/>
      <w:szCs w:val="20"/>
    </w:rPr>
  </w:style>
  <w:style w:type="character" w:customStyle="1" w:styleId="131">
    <w:name w:val="Òåêñò ïðèìå÷àíèÿ Çíàê131"/>
    <w:rPr>
      <w:rFonts w:cs="Times New Roman"/>
      <w:sz w:val="20"/>
      <w:szCs w:val="20"/>
    </w:rPr>
  </w:style>
  <w:style w:type="character" w:customStyle="1" w:styleId="130">
    <w:name w:val="Òåêñò ïðèìå÷àíèÿ Çíàê130"/>
    <w:rPr>
      <w:rFonts w:cs="Times New Roman"/>
      <w:sz w:val="20"/>
      <w:szCs w:val="20"/>
    </w:rPr>
  </w:style>
  <w:style w:type="character" w:customStyle="1" w:styleId="129">
    <w:name w:val="Òåêñò ïðèìå÷àíèÿ Çíàê129"/>
    <w:rPr>
      <w:rFonts w:cs="Times New Roman"/>
      <w:sz w:val="20"/>
      <w:szCs w:val="20"/>
    </w:rPr>
  </w:style>
  <w:style w:type="character" w:customStyle="1" w:styleId="128">
    <w:name w:val="Òåêñò ïðèìå÷àíèÿ Çíàê128"/>
    <w:rPr>
      <w:rFonts w:cs="Times New Roman"/>
      <w:sz w:val="20"/>
      <w:szCs w:val="20"/>
    </w:rPr>
  </w:style>
  <w:style w:type="character" w:customStyle="1" w:styleId="127">
    <w:name w:val="Òåêñò ïðèìå÷àíèÿ Çíàê127"/>
    <w:rPr>
      <w:rFonts w:cs="Times New Roman"/>
      <w:sz w:val="20"/>
      <w:szCs w:val="20"/>
    </w:rPr>
  </w:style>
  <w:style w:type="character" w:customStyle="1" w:styleId="126">
    <w:name w:val="Òåêñò ïðèìå÷àíèÿ Çíàê126"/>
    <w:rPr>
      <w:rFonts w:cs="Times New Roman"/>
      <w:sz w:val="20"/>
      <w:szCs w:val="20"/>
    </w:rPr>
  </w:style>
  <w:style w:type="character" w:customStyle="1" w:styleId="125">
    <w:name w:val="Òåêñò ïðèìå÷àíèÿ Çíàê125"/>
    <w:rPr>
      <w:rFonts w:cs="Times New Roman"/>
      <w:sz w:val="20"/>
      <w:szCs w:val="20"/>
    </w:rPr>
  </w:style>
  <w:style w:type="character" w:customStyle="1" w:styleId="124">
    <w:name w:val="Òåêñò ïðèìå÷àíèÿ Çíàê124"/>
    <w:rPr>
      <w:rFonts w:cs="Times New Roman"/>
      <w:sz w:val="20"/>
      <w:szCs w:val="20"/>
    </w:rPr>
  </w:style>
  <w:style w:type="character" w:customStyle="1" w:styleId="123">
    <w:name w:val="Òåêñò ïðèìå÷àíèÿ Çíàê123"/>
    <w:rPr>
      <w:rFonts w:cs="Times New Roman"/>
      <w:sz w:val="20"/>
      <w:szCs w:val="20"/>
    </w:rPr>
  </w:style>
  <w:style w:type="character" w:customStyle="1" w:styleId="122">
    <w:name w:val="Òåêñò ïðèìå÷àíèÿ Çíàê122"/>
    <w:rPr>
      <w:rFonts w:cs="Times New Roman"/>
      <w:sz w:val="20"/>
      <w:szCs w:val="20"/>
    </w:rPr>
  </w:style>
  <w:style w:type="character" w:customStyle="1" w:styleId="121">
    <w:name w:val="Òåêñò ïðèìå÷àíèÿ Çíàê121"/>
    <w:rPr>
      <w:rFonts w:cs="Times New Roman"/>
      <w:sz w:val="20"/>
      <w:szCs w:val="20"/>
    </w:rPr>
  </w:style>
  <w:style w:type="character" w:customStyle="1" w:styleId="120">
    <w:name w:val="Òåêñò ïðèìå÷àíèÿ Çíàê120"/>
    <w:rPr>
      <w:rFonts w:cs="Times New Roman"/>
      <w:sz w:val="20"/>
      <w:szCs w:val="20"/>
    </w:rPr>
  </w:style>
  <w:style w:type="character" w:customStyle="1" w:styleId="119">
    <w:name w:val="Òåêñò ïðèìå÷àíèÿ Çíàê119"/>
    <w:rPr>
      <w:rFonts w:cs="Times New Roman"/>
      <w:sz w:val="20"/>
      <w:szCs w:val="20"/>
    </w:rPr>
  </w:style>
  <w:style w:type="character" w:customStyle="1" w:styleId="118">
    <w:name w:val="Òåêñò ïðèìå÷àíèÿ Çíàê118"/>
    <w:rPr>
      <w:rFonts w:cs="Times New Roman"/>
      <w:sz w:val="20"/>
      <w:szCs w:val="20"/>
    </w:rPr>
  </w:style>
  <w:style w:type="character" w:customStyle="1" w:styleId="117">
    <w:name w:val="Òåêñò ïðèìå÷àíèÿ Çíàê117"/>
    <w:rPr>
      <w:rFonts w:cs="Times New Roman"/>
      <w:sz w:val="20"/>
      <w:szCs w:val="20"/>
    </w:rPr>
  </w:style>
  <w:style w:type="character" w:customStyle="1" w:styleId="116">
    <w:name w:val="Òåêñò ïðèìå÷àíèÿ Çíàê116"/>
    <w:rPr>
      <w:rFonts w:cs="Times New Roman"/>
      <w:sz w:val="20"/>
      <w:szCs w:val="20"/>
    </w:rPr>
  </w:style>
  <w:style w:type="character" w:customStyle="1" w:styleId="115">
    <w:name w:val="Òåêñò ïðèìå÷àíèÿ Çíàê115"/>
    <w:rPr>
      <w:rFonts w:cs="Times New Roman"/>
      <w:sz w:val="20"/>
      <w:szCs w:val="20"/>
    </w:rPr>
  </w:style>
  <w:style w:type="character" w:customStyle="1" w:styleId="114">
    <w:name w:val="Òåêñò ïðèìå÷àíèÿ Çíàê114"/>
    <w:rPr>
      <w:rFonts w:cs="Times New Roman"/>
      <w:sz w:val="20"/>
      <w:szCs w:val="20"/>
    </w:rPr>
  </w:style>
  <w:style w:type="character" w:customStyle="1" w:styleId="113">
    <w:name w:val="Òåêñò ïðèìå÷àíèÿ Çíàê113"/>
    <w:rPr>
      <w:rFonts w:cs="Times New Roman"/>
      <w:sz w:val="20"/>
      <w:szCs w:val="20"/>
    </w:rPr>
  </w:style>
  <w:style w:type="character" w:customStyle="1" w:styleId="112">
    <w:name w:val="Òåêñò ïðèìå÷àíèÿ Çíàê112"/>
    <w:rPr>
      <w:rFonts w:cs="Times New Roman"/>
      <w:sz w:val="20"/>
      <w:szCs w:val="20"/>
    </w:rPr>
  </w:style>
  <w:style w:type="character" w:customStyle="1" w:styleId="111">
    <w:name w:val="Òåêñò ïðèìå÷àíèÿ Çíàê111"/>
    <w:rPr>
      <w:rFonts w:cs="Times New Roman"/>
      <w:sz w:val="20"/>
      <w:szCs w:val="20"/>
    </w:rPr>
  </w:style>
  <w:style w:type="character" w:customStyle="1" w:styleId="110">
    <w:name w:val="Òåêñò ïðèìå÷àíèÿ Çíàê110"/>
    <w:rPr>
      <w:rFonts w:cs="Times New Roman"/>
      <w:sz w:val="20"/>
      <w:szCs w:val="20"/>
    </w:rPr>
  </w:style>
  <w:style w:type="character" w:customStyle="1" w:styleId="19">
    <w:name w:val="Òåêñò ïðèìå÷àíèÿ Çíàê19"/>
    <w:rPr>
      <w:rFonts w:cs="Times New Roman"/>
      <w:sz w:val="20"/>
      <w:szCs w:val="20"/>
    </w:rPr>
  </w:style>
  <w:style w:type="character" w:customStyle="1" w:styleId="18">
    <w:name w:val="Òåêñò ïðèìå÷àíèÿ Çíàê18"/>
    <w:rPr>
      <w:rFonts w:cs="Times New Roman"/>
      <w:sz w:val="20"/>
      <w:szCs w:val="20"/>
    </w:rPr>
  </w:style>
  <w:style w:type="character" w:customStyle="1" w:styleId="17">
    <w:name w:val="Òåêñò ïðèìå÷àíèÿ Çíàê17"/>
    <w:rPr>
      <w:rFonts w:cs="Times New Roman"/>
      <w:sz w:val="20"/>
      <w:szCs w:val="20"/>
    </w:rPr>
  </w:style>
  <w:style w:type="character" w:customStyle="1" w:styleId="16">
    <w:name w:val="Òåêñò ïðèìå÷àíèÿ Çíàê16"/>
    <w:rPr>
      <w:rFonts w:cs="Times New Roman"/>
      <w:sz w:val="20"/>
      <w:szCs w:val="20"/>
    </w:rPr>
  </w:style>
  <w:style w:type="character" w:customStyle="1" w:styleId="15">
    <w:name w:val="Òåêñò ïðèìå÷àíèÿ Çíàê15"/>
    <w:rPr>
      <w:rFonts w:cs="Times New Roman"/>
      <w:sz w:val="20"/>
      <w:szCs w:val="20"/>
    </w:rPr>
  </w:style>
  <w:style w:type="character" w:customStyle="1" w:styleId="14">
    <w:name w:val="Òåêñò ïðèìå÷àíèÿ Çíàê14"/>
    <w:rPr>
      <w:rFonts w:cs="Times New Roman"/>
      <w:sz w:val="20"/>
      <w:szCs w:val="20"/>
    </w:rPr>
  </w:style>
  <w:style w:type="character" w:customStyle="1" w:styleId="13">
    <w:name w:val="Òåêñò ïðèìå÷àíèÿ Çíàê13"/>
    <w:rPr>
      <w:rFonts w:cs="Times New Roman"/>
      <w:sz w:val="20"/>
      <w:szCs w:val="20"/>
    </w:rPr>
  </w:style>
  <w:style w:type="character" w:customStyle="1" w:styleId="12">
    <w:name w:val="Òåêñò ïðèìå÷àíèÿ Çíàê12"/>
    <w:rPr>
      <w:rFonts w:cs="Times New Roman"/>
      <w:sz w:val="20"/>
      <w:szCs w:val="20"/>
    </w:rPr>
  </w:style>
  <w:style w:type="character" w:customStyle="1" w:styleId="11">
    <w:name w:val="Òåêñò ïðèìå÷àíèÿ Çíàê11"/>
    <w:rPr>
      <w:rFonts w:cs="Times New Roman"/>
      <w:sz w:val="20"/>
      <w:szCs w:val="20"/>
    </w:rPr>
  </w:style>
  <w:style w:type="character" w:customStyle="1" w:styleId="10">
    <w:name w:val="Íèæíèé êîëîíòèòóë Çíàê1"/>
    <w:rPr>
      <w:rFonts w:cs="Times New Roman"/>
      <w:sz w:val="24"/>
      <w:szCs w:val="24"/>
    </w:rPr>
  </w:style>
  <w:style w:type="character" w:customStyle="1" w:styleId="1440">
    <w:name w:val="Íèæíèé êîëîíòèòóë Çíàê144"/>
    <w:rPr>
      <w:rFonts w:cs="Times New Roman"/>
      <w:sz w:val="24"/>
      <w:szCs w:val="24"/>
    </w:rPr>
  </w:style>
  <w:style w:type="character" w:customStyle="1" w:styleId="1430">
    <w:name w:val="Íèæíèé êîëîíòèòóë Çíàê143"/>
    <w:rPr>
      <w:rFonts w:cs="Times New Roman"/>
      <w:sz w:val="24"/>
      <w:szCs w:val="24"/>
    </w:rPr>
  </w:style>
  <w:style w:type="character" w:customStyle="1" w:styleId="1420">
    <w:name w:val="Íèæíèé êîëîíòèòóë Çíàê142"/>
    <w:rPr>
      <w:rFonts w:cs="Times New Roman"/>
      <w:sz w:val="24"/>
      <w:szCs w:val="24"/>
    </w:rPr>
  </w:style>
  <w:style w:type="character" w:customStyle="1" w:styleId="1410">
    <w:name w:val="Íèæíèé êîëîíòèòóë Çíàê141"/>
    <w:rPr>
      <w:rFonts w:cs="Times New Roman"/>
      <w:sz w:val="24"/>
      <w:szCs w:val="24"/>
    </w:rPr>
  </w:style>
  <w:style w:type="character" w:customStyle="1" w:styleId="1400">
    <w:name w:val="Íèæíèé êîëîíòèòóë Çíàê140"/>
    <w:rPr>
      <w:rFonts w:cs="Times New Roman"/>
      <w:sz w:val="24"/>
      <w:szCs w:val="24"/>
    </w:rPr>
  </w:style>
  <w:style w:type="character" w:customStyle="1" w:styleId="1390">
    <w:name w:val="Íèæíèé êîëîíòèòóë Çíàê139"/>
    <w:rPr>
      <w:rFonts w:cs="Times New Roman"/>
      <w:sz w:val="24"/>
      <w:szCs w:val="24"/>
    </w:rPr>
  </w:style>
  <w:style w:type="character" w:customStyle="1" w:styleId="1380">
    <w:name w:val="Íèæíèé êîëîíòèòóë Çíàê138"/>
    <w:rPr>
      <w:rFonts w:cs="Times New Roman"/>
      <w:sz w:val="24"/>
      <w:szCs w:val="24"/>
    </w:rPr>
  </w:style>
  <w:style w:type="character" w:customStyle="1" w:styleId="1370">
    <w:name w:val="Íèæíèé êîëîíòèòóë Çíàê137"/>
    <w:rPr>
      <w:rFonts w:cs="Times New Roman"/>
      <w:sz w:val="24"/>
      <w:szCs w:val="24"/>
    </w:rPr>
  </w:style>
  <w:style w:type="character" w:customStyle="1" w:styleId="1360">
    <w:name w:val="Íèæíèé êîëîíòèòóë Çíàê136"/>
    <w:rPr>
      <w:rFonts w:cs="Times New Roman"/>
      <w:sz w:val="24"/>
      <w:szCs w:val="24"/>
    </w:rPr>
  </w:style>
  <w:style w:type="character" w:customStyle="1" w:styleId="1350">
    <w:name w:val="Íèæíèé êîëîíòèòóë Çíàê135"/>
    <w:rPr>
      <w:rFonts w:cs="Times New Roman"/>
      <w:sz w:val="24"/>
      <w:szCs w:val="24"/>
    </w:rPr>
  </w:style>
  <w:style w:type="character" w:customStyle="1" w:styleId="1340">
    <w:name w:val="Íèæíèé êîëîíòèòóë Çíàê134"/>
    <w:rPr>
      <w:rFonts w:cs="Times New Roman"/>
      <w:sz w:val="24"/>
      <w:szCs w:val="24"/>
    </w:rPr>
  </w:style>
  <w:style w:type="character" w:customStyle="1" w:styleId="1330">
    <w:name w:val="Íèæíèé êîëîíòèòóë Çíàê133"/>
    <w:rPr>
      <w:rFonts w:cs="Times New Roman"/>
      <w:sz w:val="24"/>
      <w:szCs w:val="24"/>
    </w:rPr>
  </w:style>
  <w:style w:type="character" w:customStyle="1" w:styleId="1320">
    <w:name w:val="Íèæíèé êîëîíòèòóë Çíàê132"/>
    <w:rPr>
      <w:rFonts w:cs="Times New Roman"/>
      <w:sz w:val="24"/>
      <w:szCs w:val="24"/>
    </w:rPr>
  </w:style>
  <w:style w:type="character" w:customStyle="1" w:styleId="1310">
    <w:name w:val="Íèæíèé êîëîíòèòóë Çíàê131"/>
    <w:rPr>
      <w:rFonts w:cs="Times New Roman"/>
      <w:sz w:val="24"/>
      <w:szCs w:val="24"/>
    </w:rPr>
  </w:style>
  <w:style w:type="character" w:customStyle="1" w:styleId="1300">
    <w:name w:val="Íèæíèé êîëîíòèòóë Çíàê130"/>
    <w:rPr>
      <w:rFonts w:cs="Times New Roman"/>
      <w:sz w:val="24"/>
      <w:szCs w:val="24"/>
    </w:rPr>
  </w:style>
  <w:style w:type="character" w:customStyle="1" w:styleId="1290">
    <w:name w:val="Íèæíèé êîëîíòèòóë Çíàê129"/>
    <w:rPr>
      <w:rFonts w:cs="Times New Roman"/>
      <w:sz w:val="24"/>
      <w:szCs w:val="24"/>
    </w:rPr>
  </w:style>
  <w:style w:type="character" w:customStyle="1" w:styleId="1280">
    <w:name w:val="Íèæíèé êîëîíòèòóë Çíàê128"/>
    <w:rPr>
      <w:rFonts w:cs="Times New Roman"/>
      <w:sz w:val="24"/>
      <w:szCs w:val="24"/>
    </w:rPr>
  </w:style>
  <w:style w:type="character" w:customStyle="1" w:styleId="1270">
    <w:name w:val="Íèæíèé êîëîíòèòóë Çíàê127"/>
    <w:rPr>
      <w:rFonts w:cs="Times New Roman"/>
      <w:sz w:val="24"/>
      <w:szCs w:val="24"/>
    </w:rPr>
  </w:style>
  <w:style w:type="character" w:customStyle="1" w:styleId="1260">
    <w:name w:val="Íèæíèé êîëîíòèòóë Çíàê126"/>
    <w:rPr>
      <w:rFonts w:cs="Times New Roman"/>
      <w:sz w:val="24"/>
      <w:szCs w:val="24"/>
    </w:rPr>
  </w:style>
  <w:style w:type="character" w:customStyle="1" w:styleId="1250">
    <w:name w:val="Íèæíèé êîëîíòèòóë Çíàê125"/>
    <w:rPr>
      <w:rFonts w:cs="Times New Roman"/>
      <w:sz w:val="24"/>
      <w:szCs w:val="24"/>
    </w:rPr>
  </w:style>
  <w:style w:type="character" w:customStyle="1" w:styleId="1240">
    <w:name w:val="Íèæíèé êîëîíòèòóë Çíàê124"/>
    <w:rPr>
      <w:rFonts w:cs="Times New Roman"/>
      <w:sz w:val="24"/>
      <w:szCs w:val="24"/>
    </w:rPr>
  </w:style>
  <w:style w:type="character" w:customStyle="1" w:styleId="1230">
    <w:name w:val="Íèæíèé êîëîíòèòóë Çíàê123"/>
    <w:rPr>
      <w:rFonts w:cs="Times New Roman"/>
      <w:sz w:val="24"/>
      <w:szCs w:val="24"/>
    </w:rPr>
  </w:style>
  <w:style w:type="character" w:customStyle="1" w:styleId="1220">
    <w:name w:val="Íèæíèé êîëîíòèòóë Çíàê122"/>
    <w:rPr>
      <w:rFonts w:cs="Times New Roman"/>
      <w:sz w:val="24"/>
      <w:szCs w:val="24"/>
    </w:rPr>
  </w:style>
  <w:style w:type="character" w:customStyle="1" w:styleId="1210">
    <w:name w:val="Íèæíèé êîëîíòèòóë Çíàê121"/>
    <w:rPr>
      <w:rFonts w:cs="Times New Roman"/>
      <w:sz w:val="24"/>
      <w:szCs w:val="24"/>
    </w:rPr>
  </w:style>
  <w:style w:type="character" w:customStyle="1" w:styleId="1200">
    <w:name w:val="Íèæíèé êîëîíòèòóë Çíàê120"/>
    <w:rPr>
      <w:rFonts w:cs="Times New Roman"/>
      <w:sz w:val="24"/>
      <w:szCs w:val="24"/>
    </w:rPr>
  </w:style>
  <w:style w:type="character" w:customStyle="1" w:styleId="1190">
    <w:name w:val="Íèæíèé êîëîíòèòóë Çíàê119"/>
    <w:rPr>
      <w:rFonts w:cs="Times New Roman"/>
      <w:sz w:val="24"/>
      <w:szCs w:val="24"/>
    </w:rPr>
  </w:style>
  <w:style w:type="character" w:customStyle="1" w:styleId="1180">
    <w:name w:val="Íèæíèé êîëîíòèòóë Çíàê118"/>
    <w:rPr>
      <w:rFonts w:cs="Times New Roman"/>
      <w:sz w:val="24"/>
      <w:szCs w:val="24"/>
    </w:rPr>
  </w:style>
  <w:style w:type="character" w:customStyle="1" w:styleId="1170">
    <w:name w:val="Íèæíèé êîëîíòèòóë Çíàê117"/>
    <w:rPr>
      <w:rFonts w:cs="Times New Roman"/>
      <w:sz w:val="24"/>
      <w:szCs w:val="24"/>
    </w:rPr>
  </w:style>
  <w:style w:type="character" w:customStyle="1" w:styleId="1160">
    <w:name w:val="Íèæíèé êîëîíòèòóë Çíàê116"/>
    <w:rPr>
      <w:rFonts w:cs="Times New Roman"/>
      <w:sz w:val="24"/>
      <w:szCs w:val="24"/>
    </w:rPr>
  </w:style>
  <w:style w:type="character" w:customStyle="1" w:styleId="1150">
    <w:name w:val="Íèæíèé êîëîíòèòóë Çíàê115"/>
    <w:rPr>
      <w:rFonts w:cs="Times New Roman"/>
      <w:sz w:val="24"/>
      <w:szCs w:val="24"/>
    </w:rPr>
  </w:style>
  <w:style w:type="character" w:customStyle="1" w:styleId="1140">
    <w:name w:val="Íèæíèé êîëîíòèòóë Çíàê114"/>
    <w:rPr>
      <w:rFonts w:cs="Times New Roman"/>
      <w:sz w:val="24"/>
      <w:szCs w:val="24"/>
    </w:rPr>
  </w:style>
  <w:style w:type="character" w:customStyle="1" w:styleId="1130">
    <w:name w:val="Íèæíèé êîëîíòèòóë Çíàê113"/>
    <w:rPr>
      <w:rFonts w:cs="Times New Roman"/>
      <w:sz w:val="24"/>
      <w:szCs w:val="24"/>
    </w:rPr>
  </w:style>
  <w:style w:type="character" w:customStyle="1" w:styleId="1120">
    <w:name w:val="Íèæíèé êîëîíòèòóë Çíàê112"/>
    <w:rPr>
      <w:rFonts w:cs="Times New Roman"/>
      <w:sz w:val="24"/>
      <w:szCs w:val="24"/>
    </w:rPr>
  </w:style>
  <w:style w:type="character" w:customStyle="1" w:styleId="1110">
    <w:name w:val="Íèæíèé êîëîíòèòóë Çíàê111"/>
    <w:rPr>
      <w:rFonts w:cs="Times New Roman"/>
      <w:sz w:val="24"/>
      <w:szCs w:val="24"/>
    </w:rPr>
  </w:style>
  <w:style w:type="character" w:customStyle="1" w:styleId="1100">
    <w:name w:val="Íèæíèé êîëîíòèòóë Çíàê110"/>
    <w:rPr>
      <w:rFonts w:cs="Times New Roman"/>
      <w:sz w:val="24"/>
      <w:szCs w:val="24"/>
    </w:rPr>
  </w:style>
  <w:style w:type="character" w:customStyle="1" w:styleId="190">
    <w:name w:val="Íèæíèé êîëîíòèòóë Çíàê19"/>
    <w:rPr>
      <w:rFonts w:cs="Times New Roman"/>
      <w:sz w:val="24"/>
      <w:szCs w:val="24"/>
    </w:rPr>
  </w:style>
  <w:style w:type="character" w:customStyle="1" w:styleId="180">
    <w:name w:val="Íèæíèé êîëîíòèòóë Çíàê18"/>
    <w:rPr>
      <w:rFonts w:cs="Times New Roman"/>
      <w:sz w:val="24"/>
      <w:szCs w:val="24"/>
    </w:rPr>
  </w:style>
  <w:style w:type="character" w:customStyle="1" w:styleId="170">
    <w:name w:val="Íèæíèé êîëîíòèòóë Çíàê17"/>
    <w:rPr>
      <w:rFonts w:cs="Times New Roman"/>
      <w:sz w:val="24"/>
      <w:szCs w:val="24"/>
    </w:rPr>
  </w:style>
  <w:style w:type="character" w:customStyle="1" w:styleId="160">
    <w:name w:val="Íèæíèé êîëîíòèòóë Çíàê16"/>
    <w:rPr>
      <w:rFonts w:cs="Times New Roman"/>
      <w:sz w:val="24"/>
      <w:szCs w:val="24"/>
    </w:rPr>
  </w:style>
  <w:style w:type="character" w:customStyle="1" w:styleId="150">
    <w:name w:val="Íèæíèé êîëîíòèòóë Çíàê15"/>
    <w:rPr>
      <w:rFonts w:cs="Times New Roman"/>
      <w:sz w:val="24"/>
      <w:szCs w:val="24"/>
    </w:rPr>
  </w:style>
  <w:style w:type="character" w:customStyle="1" w:styleId="145">
    <w:name w:val="Íèæíèé êîëîíòèòóë Çíàê14"/>
    <w:rPr>
      <w:rFonts w:cs="Times New Roman"/>
      <w:sz w:val="24"/>
      <w:szCs w:val="24"/>
    </w:rPr>
  </w:style>
  <w:style w:type="character" w:customStyle="1" w:styleId="13a">
    <w:name w:val="Íèæíèé êîëîíòèòóë Çíàê13"/>
    <w:rPr>
      <w:rFonts w:cs="Times New Roman"/>
      <w:sz w:val="24"/>
      <w:szCs w:val="24"/>
    </w:rPr>
  </w:style>
  <w:style w:type="character" w:customStyle="1" w:styleId="12a">
    <w:name w:val="Íèæíèé êîëîíòèòóë Çíàê12"/>
    <w:rPr>
      <w:rFonts w:cs="Times New Roman"/>
      <w:sz w:val="24"/>
      <w:szCs w:val="24"/>
    </w:rPr>
  </w:style>
  <w:style w:type="character" w:customStyle="1" w:styleId="11a">
    <w:name w:val="Íèæíèé êîëîíòèòóë Çíàê11"/>
    <w:rPr>
      <w:rFonts w:cs="Times New Roman"/>
      <w:sz w:val="24"/>
      <w:szCs w:val="24"/>
    </w:rPr>
  </w:style>
  <w:style w:type="character" w:customStyle="1" w:styleId="1a">
    <w:name w:val="Âåðõíèé êîëîíòèòóë Çíàê1"/>
    <w:rPr>
      <w:rFonts w:cs="Times New Roman"/>
      <w:sz w:val="24"/>
      <w:szCs w:val="24"/>
    </w:rPr>
  </w:style>
  <w:style w:type="character" w:customStyle="1" w:styleId="1441">
    <w:name w:val="Âåðõíèé êîëîíòèòóë Çíàê144"/>
    <w:rPr>
      <w:rFonts w:cs="Times New Roman"/>
      <w:sz w:val="24"/>
      <w:szCs w:val="24"/>
    </w:rPr>
  </w:style>
  <w:style w:type="character" w:customStyle="1" w:styleId="1431">
    <w:name w:val="Âåðõíèé êîëîíòèòóë Çíàê143"/>
    <w:rPr>
      <w:rFonts w:cs="Times New Roman"/>
      <w:sz w:val="24"/>
      <w:szCs w:val="24"/>
    </w:rPr>
  </w:style>
  <w:style w:type="character" w:customStyle="1" w:styleId="1421">
    <w:name w:val="Âåðõíèé êîëîíòèòóë Çíàê142"/>
    <w:rPr>
      <w:rFonts w:cs="Times New Roman"/>
      <w:sz w:val="24"/>
      <w:szCs w:val="24"/>
    </w:rPr>
  </w:style>
  <w:style w:type="character" w:customStyle="1" w:styleId="1411">
    <w:name w:val="Âåðõíèé êîëîíòèòóë Çíàê141"/>
    <w:rPr>
      <w:rFonts w:cs="Times New Roman"/>
      <w:sz w:val="24"/>
      <w:szCs w:val="24"/>
    </w:rPr>
  </w:style>
  <w:style w:type="character" w:customStyle="1" w:styleId="1401">
    <w:name w:val="Âåðõíèé êîëîíòèòóë Çíàê140"/>
    <w:rPr>
      <w:rFonts w:cs="Times New Roman"/>
      <w:sz w:val="24"/>
      <w:szCs w:val="24"/>
    </w:rPr>
  </w:style>
  <w:style w:type="character" w:customStyle="1" w:styleId="1391">
    <w:name w:val="Âåðõíèé êîëîíòèòóë Çíàê139"/>
    <w:rPr>
      <w:rFonts w:cs="Times New Roman"/>
      <w:sz w:val="24"/>
      <w:szCs w:val="24"/>
    </w:rPr>
  </w:style>
  <w:style w:type="character" w:customStyle="1" w:styleId="1381">
    <w:name w:val="Âåðõíèé êîëîíòèòóë Çíàê138"/>
    <w:rPr>
      <w:rFonts w:cs="Times New Roman"/>
      <w:sz w:val="24"/>
      <w:szCs w:val="24"/>
    </w:rPr>
  </w:style>
  <w:style w:type="character" w:customStyle="1" w:styleId="1371">
    <w:name w:val="Âåðõíèé êîëîíòèòóë Çíàê137"/>
    <w:rPr>
      <w:rFonts w:cs="Times New Roman"/>
      <w:sz w:val="24"/>
      <w:szCs w:val="24"/>
    </w:rPr>
  </w:style>
  <w:style w:type="character" w:customStyle="1" w:styleId="1361">
    <w:name w:val="Âåðõíèé êîëîíòèòóë Çíàê136"/>
    <w:rPr>
      <w:rFonts w:cs="Times New Roman"/>
      <w:sz w:val="24"/>
      <w:szCs w:val="24"/>
    </w:rPr>
  </w:style>
  <w:style w:type="character" w:customStyle="1" w:styleId="1351">
    <w:name w:val="Âåðõíèé êîëîíòèòóë Çíàê135"/>
    <w:rPr>
      <w:rFonts w:cs="Times New Roman"/>
      <w:sz w:val="24"/>
      <w:szCs w:val="24"/>
    </w:rPr>
  </w:style>
  <w:style w:type="character" w:customStyle="1" w:styleId="1341">
    <w:name w:val="Âåðõíèé êîëîíòèòóë Çíàê134"/>
    <w:rPr>
      <w:rFonts w:cs="Times New Roman"/>
      <w:sz w:val="24"/>
      <w:szCs w:val="24"/>
    </w:rPr>
  </w:style>
  <w:style w:type="character" w:customStyle="1" w:styleId="1331">
    <w:name w:val="Âåðõíèé êîëîíòèòóë Çíàê133"/>
    <w:rPr>
      <w:rFonts w:cs="Times New Roman"/>
      <w:sz w:val="24"/>
      <w:szCs w:val="24"/>
    </w:rPr>
  </w:style>
  <w:style w:type="character" w:customStyle="1" w:styleId="1321">
    <w:name w:val="Âåðõíèé êîëîíòèòóë Çíàê132"/>
    <w:rPr>
      <w:rFonts w:cs="Times New Roman"/>
      <w:sz w:val="24"/>
      <w:szCs w:val="24"/>
    </w:rPr>
  </w:style>
  <w:style w:type="character" w:customStyle="1" w:styleId="1311">
    <w:name w:val="Âåðõíèé êîëîíòèòóë Çíàê131"/>
    <w:rPr>
      <w:rFonts w:cs="Times New Roman"/>
      <w:sz w:val="24"/>
      <w:szCs w:val="24"/>
    </w:rPr>
  </w:style>
  <w:style w:type="character" w:customStyle="1" w:styleId="1301">
    <w:name w:val="Âåðõíèé êîëîíòèòóë Çíàê130"/>
    <w:rPr>
      <w:rFonts w:cs="Times New Roman"/>
      <w:sz w:val="24"/>
      <w:szCs w:val="24"/>
    </w:rPr>
  </w:style>
  <w:style w:type="character" w:customStyle="1" w:styleId="1291">
    <w:name w:val="Âåðõíèé êîëîíòèòóë Çíàê129"/>
    <w:rPr>
      <w:rFonts w:cs="Times New Roman"/>
      <w:sz w:val="24"/>
      <w:szCs w:val="24"/>
    </w:rPr>
  </w:style>
  <w:style w:type="character" w:customStyle="1" w:styleId="1281">
    <w:name w:val="Âåðõíèé êîëîíòèòóë Çíàê128"/>
    <w:rPr>
      <w:rFonts w:cs="Times New Roman"/>
      <w:sz w:val="24"/>
      <w:szCs w:val="24"/>
    </w:rPr>
  </w:style>
  <w:style w:type="character" w:customStyle="1" w:styleId="1271">
    <w:name w:val="Âåðõíèé êîëîíòèòóë Çíàê127"/>
    <w:rPr>
      <w:rFonts w:cs="Times New Roman"/>
      <w:sz w:val="24"/>
      <w:szCs w:val="24"/>
    </w:rPr>
  </w:style>
  <w:style w:type="character" w:customStyle="1" w:styleId="1261">
    <w:name w:val="Âåðõíèé êîëîíòèòóë Çíàê126"/>
    <w:rPr>
      <w:rFonts w:cs="Times New Roman"/>
      <w:sz w:val="24"/>
      <w:szCs w:val="24"/>
    </w:rPr>
  </w:style>
  <w:style w:type="character" w:customStyle="1" w:styleId="1251">
    <w:name w:val="Âåðõíèé êîëîíòèòóë Çíàê125"/>
    <w:rPr>
      <w:rFonts w:cs="Times New Roman"/>
      <w:sz w:val="24"/>
      <w:szCs w:val="24"/>
    </w:rPr>
  </w:style>
  <w:style w:type="character" w:customStyle="1" w:styleId="1241">
    <w:name w:val="Âåðõíèé êîëîíòèòóë Çíàê124"/>
    <w:rPr>
      <w:rFonts w:cs="Times New Roman"/>
      <w:sz w:val="24"/>
      <w:szCs w:val="24"/>
    </w:rPr>
  </w:style>
  <w:style w:type="character" w:customStyle="1" w:styleId="1231">
    <w:name w:val="Âåðõíèé êîëîíòèòóë Çíàê123"/>
    <w:rPr>
      <w:rFonts w:cs="Times New Roman"/>
      <w:sz w:val="24"/>
      <w:szCs w:val="24"/>
    </w:rPr>
  </w:style>
  <w:style w:type="character" w:customStyle="1" w:styleId="1221">
    <w:name w:val="Âåðõíèé êîëîíòèòóë Çíàê122"/>
    <w:rPr>
      <w:rFonts w:cs="Times New Roman"/>
      <w:sz w:val="24"/>
      <w:szCs w:val="24"/>
    </w:rPr>
  </w:style>
  <w:style w:type="character" w:customStyle="1" w:styleId="1211">
    <w:name w:val="Âåðõíèé êîëîíòèòóë Çíàê121"/>
    <w:rPr>
      <w:rFonts w:cs="Times New Roman"/>
      <w:sz w:val="24"/>
      <w:szCs w:val="24"/>
    </w:rPr>
  </w:style>
  <w:style w:type="character" w:customStyle="1" w:styleId="1201">
    <w:name w:val="Âåðõíèé êîëîíòèòóë Çíàê120"/>
    <w:rPr>
      <w:rFonts w:cs="Times New Roman"/>
      <w:sz w:val="24"/>
      <w:szCs w:val="24"/>
    </w:rPr>
  </w:style>
  <w:style w:type="character" w:customStyle="1" w:styleId="1191">
    <w:name w:val="Âåðõíèé êîëîíòèòóë Çíàê119"/>
    <w:rPr>
      <w:rFonts w:cs="Times New Roman"/>
      <w:sz w:val="24"/>
      <w:szCs w:val="24"/>
    </w:rPr>
  </w:style>
  <w:style w:type="character" w:customStyle="1" w:styleId="1181">
    <w:name w:val="Âåðõíèé êîëîíòèòóë Çíàê118"/>
    <w:rPr>
      <w:rFonts w:cs="Times New Roman"/>
      <w:sz w:val="24"/>
      <w:szCs w:val="24"/>
    </w:rPr>
  </w:style>
  <w:style w:type="character" w:customStyle="1" w:styleId="1171">
    <w:name w:val="Âåðõíèé êîëîíòèòóë Çíàê117"/>
    <w:rPr>
      <w:rFonts w:cs="Times New Roman"/>
      <w:sz w:val="24"/>
      <w:szCs w:val="24"/>
    </w:rPr>
  </w:style>
  <w:style w:type="character" w:customStyle="1" w:styleId="1161">
    <w:name w:val="Âåðõíèé êîëîíòèòóë Çíàê116"/>
    <w:rPr>
      <w:rFonts w:cs="Times New Roman"/>
      <w:sz w:val="24"/>
      <w:szCs w:val="24"/>
    </w:rPr>
  </w:style>
  <w:style w:type="character" w:customStyle="1" w:styleId="1151">
    <w:name w:val="Âåðõíèé êîëîíòèòóë Çíàê115"/>
    <w:rPr>
      <w:rFonts w:cs="Times New Roman"/>
      <w:sz w:val="24"/>
      <w:szCs w:val="24"/>
    </w:rPr>
  </w:style>
  <w:style w:type="character" w:customStyle="1" w:styleId="1141">
    <w:name w:val="Âåðõíèé êîëîíòèòóë Çíàê114"/>
    <w:rPr>
      <w:rFonts w:cs="Times New Roman"/>
      <w:sz w:val="24"/>
      <w:szCs w:val="24"/>
    </w:rPr>
  </w:style>
  <w:style w:type="character" w:customStyle="1" w:styleId="1131">
    <w:name w:val="Âåðõíèé êîëîíòèòóë Çíàê113"/>
    <w:rPr>
      <w:rFonts w:cs="Times New Roman"/>
      <w:sz w:val="24"/>
      <w:szCs w:val="24"/>
    </w:rPr>
  </w:style>
  <w:style w:type="character" w:customStyle="1" w:styleId="1121">
    <w:name w:val="Âåðõíèé êîëîíòèòóë Çíàê112"/>
    <w:rPr>
      <w:rFonts w:cs="Times New Roman"/>
      <w:sz w:val="24"/>
      <w:szCs w:val="24"/>
    </w:rPr>
  </w:style>
  <w:style w:type="character" w:customStyle="1" w:styleId="1111">
    <w:name w:val="Âåðõíèé êîëîíòèòóë Çíàê111"/>
    <w:rPr>
      <w:rFonts w:cs="Times New Roman"/>
      <w:sz w:val="24"/>
      <w:szCs w:val="24"/>
    </w:rPr>
  </w:style>
  <w:style w:type="character" w:customStyle="1" w:styleId="1101">
    <w:name w:val="Âåðõíèé êîëîíòèòóë Çíàê110"/>
    <w:rPr>
      <w:rFonts w:cs="Times New Roman"/>
      <w:sz w:val="24"/>
      <w:szCs w:val="24"/>
    </w:rPr>
  </w:style>
  <w:style w:type="character" w:customStyle="1" w:styleId="191">
    <w:name w:val="Âåðõíèé êîëîíòèòóë Çíàê19"/>
    <w:rPr>
      <w:rFonts w:cs="Times New Roman"/>
      <w:sz w:val="24"/>
      <w:szCs w:val="24"/>
    </w:rPr>
  </w:style>
  <w:style w:type="character" w:customStyle="1" w:styleId="181">
    <w:name w:val="Âåðõíèé êîëîíòèòóë Çíàê18"/>
    <w:rPr>
      <w:rFonts w:cs="Times New Roman"/>
      <w:sz w:val="24"/>
      <w:szCs w:val="24"/>
    </w:rPr>
  </w:style>
  <w:style w:type="character" w:customStyle="1" w:styleId="171">
    <w:name w:val="Âåðõíèé êîëîíòèòóë Çíàê17"/>
    <w:rPr>
      <w:rFonts w:cs="Times New Roman"/>
      <w:sz w:val="24"/>
      <w:szCs w:val="24"/>
    </w:rPr>
  </w:style>
  <w:style w:type="character" w:customStyle="1" w:styleId="161">
    <w:name w:val="Âåðõíèé êîëîíòèòóë Çíàê16"/>
    <w:rPr>
      <w:rFonts w:cs="Times New Roman"/>
      <w:sz w:val="24"/>
      <w:szCs w:val="24"/>
    </w:rPr>
  </w:style>
  <w:style w:type="character" w:customStyle="1" w:styleId="151">
    <w:name w:val="Âåðõíèé êîëîíòèòóë Çíàê15"/>
    <w:rPr>
      <w:rFonts w:cs="Times New Roman"/>
      <w:sz w:val="24"/>
      <w:szCs w:val="24"/>
    </w:rPr>
  </w:style>
  <w:style w:type="character" w:customStyle="1" w:styleId="146">
    <w:name w:val="Âåðõíèé êîëîíòèòóë Çíàê14"/>
    <w:rPr>
      <w:rFonts w:cs="Times New Roman"/>
      <w:sz w:val="24"/>
      <w:szCs w:val="24"/>
    </w:rPr>
  </w:style>
  <w:style w:type="character" w:customStyle="1" w:styleId="13b">
    <w:name w:val="Âåðõíèé êîëîíòèòóë Çíàê13"/>
    <w:rPr>
      <w:rFonts w:cs="Times New Roman"/>
      <w:sz w:val="24"/>
      <w:szCs w:val="24"/>
    </w:rPr>
  </w:style>
  <w:style w:type="character" w:customStyle="1" w:styleId="12b">
    <w:name w:val="Âåðõíèé êîëîíòèòóë Çíàê12"/>
    <w:rPr>
      <w:rFonts w:cs="Times New Roman"/>
      <w:sz w:val="24"/>
      <w:szCs w:val="24"/>
    </w:rPr>
  </w:style>
  <w:style w:type="character" w:customStyle="1" w:styleId="11b">
    <w:name w:val="Âåðõíèé êîëîíòèòóë Çíàê11"/>
    <w:rPr>
      <w:rFonts w:cs="Times New Roman"/>
      <w:sz w:val="24"/>
      <w:szCs w:val="24"/>
    </w:rPr>
  </w:style>
  <w:style w:type="character" w:customStyle="1" w:styleId="1b">
    <w:name w:val="Òåìà ïðèìå÷àíèÿ Çíàê1"/>
    <w:rPr>
      <w:rFonts w:cs="Times New Roman"/>
      <w:b/>
      <w:bCs/>
      <w:sz w:val="20"/>
      <w:szCs w:val="20"/>
    </w:rPr>
  </w:style>
  <w:style w:type="character" w:customStyle="1" w:styleId="1442">
    <w:name w:val="Òåìà ïðèìå÷àíèÿ Çíàê144"/>
    <w:rPr>
      <w:rFonts w:cs="Times New Roman"/>
      <w:b/>
      <w:bCs/>
      <w:sz w:val="20"/>
      <w:szCs w:val="20"/>
    </w:rPr>
  </w:style>
  <w:style w:type="character" w:customStyle="1" w:styleId="1432">
    <w:name w:val="Òåìà ïðèìå÷àíèÿ Çíàê143"/>
    <w:rPr>
      <w:rFonts w:cs="Times New Roman"/>
      <w:b/>
      <w:bCs/>
      <w:sz w:val="20"/>
      <w:szCs w:val="20"/>
    </w:rPr>
  </w:style>
  <w:style w:type="character" w:customStyle="1" w:styleId="1422">
    <w:name w:val="Òåìà ïðèìå÷àíèÿ Çíàê142"/>
    <w:rPr>
      <w:rFonts w:cs="Times New Roman"/>
      <w:b/>
      <w:bCs/>
      <w:sz w:val="20"/>
      <w:szCs w:val="20"/>
    </w:rPr>
  </w:style>
  <w:style w:type="character" w:customStyle="1" w:styleId="1412">
    <w:name w:val="Òåìà ïðèìå÷àíèÿ Çíàê141"/>
    <w:rPr>
      <w:rFonts w:cs="Times New Roman"/>
      <w:b/>
      <w:bCs/>
      <w:sz w:val="20"/>
      <w:szCs w:val="20"/>
    </w:rPr>
  </w:style>
  <w:style w:type="character" w:customStyle="1" w:styleId="1402">
    <w:name w:val="Òåìà ïðèìå÷àíèÿ Çíàê140"/>
    <w:rPr>
      <w:rFonts w:cs="Times New Roman"/>
      <w:b/>
      <w:bCs/>
      <w:sz w:val="20"/>
      <w:szCs w:val="20"/>
    </w:rPr>
  </w:style>
  <w:style w:type="character" w:customStyle="1" w:styleId="1392">
    <w:name w:val="Òåìà ïðèìå÷àíèÿ Çíàê139"/>
    <w:rPr>
      <w:rFonts w:cs="Times New Roman"/>
      <w:b/>
      <w:bCs/>
      <w:sz w:val="20"/>
      <w:szCs w:val="20"/>
    </w:rPr>
  </w:style>
  <w:style w:type="character" w:customStyle="1" w:styleId="1382">
    <w:name w:val="Òåìà ïðèìå÷àíèÿ Çíàê138"/>
    <w:rPr>
      <w:rFonts w:cs="Times New Roman"/>
      <w:b/>
      <w:bCs/>
      <w:sz w:val="20"/>
      <w:szCs w:val="20"/>
    </w:rPr>
  </w:style>
  <w:style w:type="character" w:customStyle="1" w:styleId="1372">
    <w:name w:val="Òåìà ïðèìå÷àíèÿ Çíàê137"/>
    <w:rPr>
      <w:rFonts w:cs="Times New Roman"/>
      <w:b/>
      <w:bCs/>
      <w:sz w:val="20"/>
      <w:szCs w:val="20"/>
    </w:rPr>
  </w:style>
  <w:style w:type="character" w:customStyle="1" w:styleId="1362">
    <w:name w:val="Òåìà ïðèìå÷àíèÿ Çíàê136"/>
    <w:rPr>
      <w:rFonts w:cs="Times New Roman"/>
      <w:b/>
      <w:bCs/>
      <w:sz w:val="20"/>
      <w:szCs w:val="20"/>
    </w:rPr>
  </w:style>
  <w:style w:type="character" w:customStyle="1" w:styleId="1352">
    <w:name w:val="Òåìà ïðèìå÷àíèÿ Çíàê135"/>
    <w:rPr>
      <w:rFonts w:cs="Times New Roman"/>
      <w:b/>
      <w:bCs/>
      <w:sz w:val="20"/>
      <w:szCs w:val="20"/>
    </w:rPr>
  </w:style>
  <w:style w:type="character" w:customStyle="1" w:styleId="1342">
    <w:name w:val="Òåìà ïðèìå÷àíèÿ Çíàê134"/>
    <w:rPr>
      <w:rFonts w:cs="Times New Roman"/>
      <w:b/>
      <w:bCs/>
      <w:sz w:val="20"/>
      <w:szCs w:val="20"/>
    </w:rPr>
  </w:style>
  <w:style w:type="character" w:customStyle="1" w:styleId="1332">
    <w:name w:val="Òåìà ïðèìå÷àíèÿ Çíàê133"/>
    <w:rPr>
      <w:rFonts w:cs="Times New Roman"/>
      <w:b/>
      <w:bCs/>
      <w:sz w:val="20"/>
      <w:szCs w:val="20"/>
    </w:rPr>
  </w:style>
  <w:style w:type="character" w:customStyle="1" w:styleId="1322">
    <w:name w:val="Òåìà ïðèìå÷àíèÿ Çíàê132"/>
    <w:rPr>
      <w:rFonts w:cs="Times New Roman"/>
      <w:b/>
      <w:bCs/>
      <w:sz w:val="20"/>
      <w:szCs w:val="20"/>
    </w:rPr>
  </w:style>
  <w:style w:type="character" w:customStyle="1" w:styleId="1312">
    <w:name w:val="Òåìà ïðèìå÷àíèÿ Çíàê131"/>
    <w:rPr>
      <w:rFonts w:cs="Times New Roman"/>
      <w:b/>
      <w:bCs/>
      <w:sz w:val="20"/>
      <w:szCs w:val="20"/>
    </w:rPr>
  </w:style>
  <w:style w:type="character" w:customStyle="1" w:styleId="1302">
    <w:name w:val="Òåìà ïðèìå÷àíèÿ Çíàê130"/>
    <w:rPr>
      <w:rFonts w:cs="Times New Roman"/>
      <w:b/>
      <w:bCs/>
      <w:sz w:val="20"/>
      <w:szCs w:val="20"/>
    </w:rPr>
  </w:style>
  <w:style w:type="character" w:customStyle="1" w:styleId="1292">
    <w:name w:val="Òåìà ïðèìå÷àíèÿ Çíàê129"/>
    <w:rPr>
      <w:rFonts w:cs="Times New Roman"/>
      <w:b/>
      <w:bCs/>
      <w:sz w:val="20"/>
      <w:szCs w:val="20"/>
    </w:rPr>
  </w:style>
  <w:style w:type="character" w:customStyle="1" w:styleId="1282">
    <w:name w:val="Òåìà ïðèìå÷àíèÿ Çíàê128"/>
    <w:rPr>
      <w:rFonts w:cs="Times New Roman"/>
      <w:b/>
      <w:bCs/>
      <w:sz w:val="20"/>
      <w:szCs w:val="20"/>
    </w:rPr>
  </w:style>
  <w:style w:type="character" w:customStyle="1" w:styleId="1272">
    <w:name w:val="Òåìà ïðèìå÷àíèÿ Çíàê127"/>
    <w:rPr>
      <w:rFonts w:cs="Times New Roman"/>
      <w:b/>
      <w:bCs/>
      <w:sz w:val="20"/>
      <w:szCs w:val="20"/>
    </w:rPr>
  </w:style>
  <w:style w:type="character" w:customStyle="1" w:styleId="1262">
    <w:name w:val="Òåìà ïðèìå÷àíèÿ Çíàê126"/>
    <w:rPr>
      <w:rFonts w:cs="Times New Roman"/>
      <w:b/>
      <w:bCs/>
      <w:sz w:val="20"/>
      <w:szCs w:val="20"/>
    </w:rPr>
  </w:style>
  <w:style w:type="character" w:customStyle="1" w:styleId="1252">
    <w:name w:val="Òåìà ïðèìå÷àíèÿ Çíàê125"/>
    <w:rPr>
      <w:rFonts w:cs="Times New Roman"/>
      <w:b/>
      <w:bCs/>
      <w:sz w:val="20"/>
      <w:szCs w:val="20"/>
    </w:rPr>
  </w:style>
  <w:style w:type="character" w:customStyle="1" w:styleId="1242">
    <w:name w:val="Òåìà ïðèìå÷àíèÿ Çíàê124"/>
    <w:rPr>
      <w:rFonts w:cs="Times New Roman"/>
      <w:b/>
      <w:bCs/>
      <w:sz w:val="20"/>
      <w:szCs w:val="20"/>
    </w:rPr>
  </w:style>
  <w:style w:type="character" w:customStyle="1" w:styleId="1232">
    <w:name w:val="Òåìà ïðèìå÷àíèÿ Çíàê123"/>
    <w:rPr>
      <w:rFonts w:cs="Times New Roman"/>
      <w:b/>
      <w:bCs/>
      <w:sz w:val="20"/>
      <w:szCs w:val="20"/>
    </w:rPr>
  </w:style>
  <w:style w:type="character" w:customStyle="1" w:styleId="1222">
    <w:name w:val="Òåìà ïðèìå÷àíèÿ Çíàê122"/>
    <w:rPr>
      <w:rFonts w:cs="Times New Roman"/>
      <w:b/>
      <w:bCs/>
      <w:sz w:val="20"/>
      <w:szCs w:val="20"/>
    </w:rPr>
  </w:style>
  <w:style w:type="character" w:customStyle="1" w:styleId="1212">
    <w:name w:val="Òåìà ïðèìå÷àíèÿ Çíàê121"/>
    <w:rPr>
      <w:rFonts w:cs="Times New Roman"/>
      <w:b/>
      <w:bCs/>
      <w:sz w:val="20"/>
      <w:szCs w:val="20"/>
    </w:rPr>
  </w:style>
  <w:style w:type="character" w:customStyle="1" w:styleId="1202">
    <w:name w:val="Òåìà ïðèìå÷àíèÿ Çíàê120"/>
    <w:rPr>
      <w:rFonts w:cs="Times New Roman"/>
      <w:b/>
      <w:bCs/>
      <w:sz w:val="20"/>
      <w:szCs w:val="20"/>
    </w:rPr>
  </w:style>
  <w:style w:type="character" w:customStyle="1" w:styleId="1192">
    <w:name w:val="Òåìà ïðèìå÷àíèÿ Çíàê119"/>
    <w:rPr>
      <w:rFonts w:cs="Times New Roman"/>
      <w:b/>
      <w:bCs/>
      <w:sz w:val="20"/>
      <w:szCs w:val="20"/>
    </w:rPr>
  </w:style>
  <w:style w:type="character" w:customStyle="1" w:styleId="1182">
    <w:name w:val="Òåìà ïðèìå÷àíèÿ Çíàê118"/>
    <w:rPr>
      <w:rFonts w:cs="Times New Roman"/>
      <w:b/>
      <w:bCs/>
      <w:sz w:val="20"/>
      <w:szCs w:val="20"/>
    </w:rPr>
  </w:style>
  <w:style w:type="character" w:customStyle="1" w:styleId="1172">
    <w:name w:val="Òåìà ïðèìå÷àíèÿ Çíàê117"/>
    <w:rPr>
      <w:rFonts w:cs="Times New Roman"/>
      <w:b/>
      <w:bCs/>
      <w:sz w:val="20"/>
      <w:szCs w:val="20"/>
    </w:rPr>
  </w:style>
  <w:style w:type="character" w:customStyle="1" w:styleId="1162">
    <w:name w:val="Òåìà ïðèìå÷àíèÿ Çíàê116"/>
    <w:rPr>
      <w:rFonts w:cs="Times New Roman"/>
      <w:b/>
      <w:bCs/>
      <w:sz w:val="20"/>
      <w:szCs w:val="20"/>
    </w:rPr>
  </w:style>
  <w:style w:type="character" w:customStyle="1" w:styleId="1152">
    <w:name w:val="Òåìà ïðèìå÷àíèÿ Çíàê115"/>
    <w:rPr>
      <w:rFonts w:cs="Times New Roman"/>
      <w:b/>
      <w:bCs/>
      <w:sz w:val="20"/>
      <w:szCs w:val="20"/>
    </w:rPr>
  </w:style>
  <w:style w:type="character" w:customStyle="1" w:styleId="1142">
    <w:name w:val="Òåìà ïðèìå÷àíèÿ Çíàê114"/>
    <w:rPr>
      <w:rFonts w:cs="Times New Roman"/>
      <w:b/>
      <w:bCs/>
      <w:sz w:val="20"/>
      <w:szCs w:val="20"/>
    </w:rPr>
  </w:style>
  <w:style w:type="character" w:customStyle="1" w:styleId="1132">
    <w:name w:val="Òåìà ïðèìå÷àíèÿ Çíàê113"/>
    <w:rPr>
      <w:rFonts w:cs="Times New Roman"/>
      <w:b/>
      <w:bCs/>
      <w:sz w:val="20"/>
      <w:szCs w:val="20"/>
    </w:rPr>
  </w:style>
  <w:style w:type="character" w:customStyle="1" w:styleId="1122">
    <w:name w:val="Òåìà ïðèìå÷àíèÿ Çíàê112"/>
    <w:rPr>
      <w:rFonts w:cs="Times New Roman"/>
      <w:b/>
      <w:bCs/>
      <w:sz w:val="20"/>
      <w:szCs w:val="20"/>
    </w:rPr>
  </w:style>
  <w:style w:type="character" w:customStyle="1" w:styleId="1112">
    <w:name w:val="Òåìà ïðèìå÷àíèÿ Çíàê111"/>
    <w:rPr>
      <w:rFonts w:cs="Times New Roman"/>
      <w:b/>
      <w:bCs/>
      <w:sz w:val="20"/>
      <w:szCs w:val="20"/>
    </w:rPr>
  </w:style>
  <w:style w:type="character" w:customStyle="1" w:styleId="1102">
    <w:name w:val="Òåìà ïðèìå÷àíèÿ Çíàê110"/>
    <w:rPr>
      <w:rFonts w:cs="Times New Roman"/>
      <w:b/>
      <w:bCs/>
      <w:sz w:val="20"/>
      <w:szCs w:val="20"/>
    </w:rPr>
  </w:style>
  <w:style w:type="character" w:customStyle="1" w:styleId="192">
    <w:name w:val="Òåìà ïðèìå÷àíèÿ Çíàê19"/>
    <w:rPr>
      <w:rFonts w:cs="Times New Roman"/>
      <w:b/>
      <w:bCs/>
      <w:sz w:val="20"/>
      <w:szCs w:val="20"/>
    </w:rPr>
  </w:style>
  <w:style w:type="character" w:customStyle="1" w:styleId="182">
    <w:name w:val="Òåìà ïðèìå÷àíèÿ Çíàê18"/>
    <w:rPr>
      <w:rFonts w:cs="Times New Roman"/>
      <w:b/>
      <w:bCs/>
      <w:sz w:val="20"/>
      <w:szCs w:val="20"/>
    </w:rPr>
  </w:style>
  <w:style w:type="character" w:customStyle="1" w:styleId="172">
    <w:name w:val="Òåìà ïðèìå÷àíèÿ Çíàê17"/>
    <w:rPr>
      <w:rFonts w:cs="Times New Roman"/>
      <w:b/>
      <w:bCs/>
      <w:sz w:val="20"/>
      <w:szCs w:val="20"/>
    </w:rPr>
  </w:style>
  <w:style w:type="character" w:customStyle="1" w:styleId="162">
    <w:name w:val="Òåìà ïðèìå÷àíèÿ Çíàê16"/>
    <w:rPr>
      <w:rFonts w:cs="Times New Roman"/>
      <w:b/>
      <w:bCs/>
      <w:sz w:val="20"/>
      <w:szCs w:val="20"/>
    </w:rPr>
  </w:style>
  <w:style w:type="character" w:customStyle="1" w:styleId="152">
    <w:name w:val="Òåìà ïðèìå÷àíèÿ Çíàê15"/>
    <w:rPr>
      <w:rFonts w:cs="Times New Roman"/>
      <w:b/>
      <w:bCs/>
      <w:sz w:val="20"/>
      <w:szCs w:val="20"/>
    </w:rPr>
  </w:style>
  <w:style w:type="character" w:customStyle="1" w:styleId="147">
    <w:name w:val="Òåìà ïðèìå÷àíèÿ Çíàê14"/>
    <w:rPr>
      <w:rFonts w:cs="Times New Roman"/>
      <w:b/>
      <w:bCs/>
      <w:sz w:val="20"/>
      <w:szCs w:val="20"/>
    </w:rPr>
  </w:style>
  <w:style w:type="character" w:customStyle="1" w:styleId="13c">
    <w:name w:val="Òåìà ïðèìå÷àíèÿ Çíàê13"/>
    <w:rPr>
      <w:rFonts w:cs="Times New Roman"/>
      <w:b/>
      <w:bCs/>
      <w:sz w:val="20"/>
      <w:szCs w:val="20"/>
    </w:rPr>
  </w:style>
  <w:style w:type="character" w:customStyle="1" w:styleId="12c">
    <w:name w:val="Òåìà ïðèìå÷àíèÿ Çíàê12"/>
    <w:rPr>
      <w:rFonts w:cs="Times New Roman"/>
      <w:b/>
      <w:bCs/>
      <w:sz w:val="20"/>
      <w:szCs w:val="20"/>
    </w:rPr>
  </w:style>
  <w:style w:type="character" w:customStyle="1" w:styleId="11c">
    <w:name w:val="Òåìà ïðèìå÷àíèÿ Çíàê11"/>
    <w:rPr>
      <w:rFonts w:cs="Times New Roman"/>
      <w:b/>
      <w:bCs/>
      <w:sz w:val="20"/>
      <w:szCs w:val="20"/>
    </w:rPr>
  </w:style>
  <w:style w:type="character" w:customStyle="1" w:styleId="1c">
    <w:name w:val="Текст выноски Знак1"/>
    <w:rPr>
      <w:rFonts w:ascii="Tahoma" w:eastAsia="Tahoma" w:hAnsi="Tahoma" w:cs="Tahoma"/>
      <w:sz w:val="16"/>
      <w:szCs w:val="1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BalloonTextCharChar">
    <w:name w:val="Balloon Text Char Char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b"/>
  </w:style>
  <w:style w:type="paragraph" w:styleId="af0">
    <w:name w:val="header"/>
    <w:basedOn w:val="a"/>
    <w:link w:val="af1"/>
    <w:uiPriority w:val="99"/>
    <w:unhideWhenUsed/>
    <w:rsid w:val="001735DB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1735DB"/>
    <w:rPr>
      <w:rFonts w:eastAsia="SimSu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1735DB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1735DB"/>
    <w:rPr>
      <w:rFonts w:eastAsia="SimSu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SPecialiST RePack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ÀÑÁ</dc:creator>
  <cp:lastModifiedBy>пк</cp:lastModifiedBy>
  <cp:revision>2</cp:revision>
  <cp:lastPrinted>2014-08-20T08:44:00Z</cp:lastPrinted>
  <dcterms:created xsi:type="dcterms:W3CDTF">2017-09-26T08:42:00Z</dcterms:created>
  <dcterms:modified xsi:type="dcterms:W3CDTF">2017-09-26T08:42:00Z</dcterms:modified>
</cp:coreProperties>
</file>